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840"/>
        <w:gridCol w:w="3240"/>
      </w:tblGrid>
      <w:tr w:rsidR="00856C35" w:rsidTr="006E7D08">
        <w:tc>
          <w:tcPr>
            <w:tcW w:w="6840" w:type="dxa"/>
          </w:tcPr>
          <w:p w:rsidR="00856C35" w:rsidRPr="001B7B14" w:rsidRDefault="001B7B14" w:rsidP="001B7B14">
            <w:pPr>
              <w:pStyle w:val="CompanyName"/>
              <w:jc w:val="left"/>
              <w:rPr>
                <w:sz w:val="24"/>
              </w:rPr>
            </w:pPr>
            <w:r w:rsidRPr="001B7B14">
              <w:rPr>
                <w:sz w:val="24"/>
              </w:rPr>
              <w:t>Employment Application</w:t>
            </w:r>
          </w:p>
        </w:tc>
        <w:tc>
          <w:tcPr>
            <w:tcW w:w="3240" w:type="dxa"/>
            <w:shd w:val="clear" w:color="auto" w:fill="8DB3E2" w:themeFill="text2" w:themeFillTint="66"/>
          </w:tcPr>
          <w:p w:rsidR="00856C35" w:rsidRPr="006E7D08" w:rsidRDefault="007D6304" w:rsidP="006E7D08">
            <w:pPr>
              <w:pStyle w:val="CompanyName"/>
              <w:jc w:val="center"/>
              <w:rPr>
                <w:color w:val="auto"/>
              </w:rPr>
            </w:pPr>
            <w:r w:rsidRPr="006E7D08">
              <w:rPr>
                <w:color w:val="auto"/>
              </w:rPr>
              <w:t>UP Management</w:t>
            </w:r>
          </w:p>
          <w:p w:rsidR="0097050D" w:rsidRDefault="007D6304" w:rsidP="0097050D">
            <w:pPr>
              <w:pStyle w:val="CompanyName"/>
              <w:tabs>
                <w:tab w:val="left" w:pos="3555"/>
                <w:tab w:val="left" w:pos="3660"/>
              </w:tabs>
              <w:jc w:val="center"/>
              <w:rPr>
                <w:color w:val="auto"/>
                <w:sz w:val="16"/>
                <w:szCs w:val="16"/>
              </w:rPr>
            </w:pPr>
            <w:r w:rsidRPr="006E7D08">
              <w:rPr>
                <w:color w:val="auto"/>
                <w:sz w:val="16"/>
                <w:szCs w:val="16"/>
              </w:rPr>
              <w:t>Rock Island Auction</w:t>
            </w:r>
            <w:r w:rsidR="0097050D">
              <w:rPr>
                <w:color w:val="auto"/>
                <w:sz w:val="16"/>
                <w:szCs w:val="16"/>
              </w:rPr>
              <w:t xml:space="preserve"> Company</w:t>
            </w:r>
          </w:p>
          <w:p w:rsidR="007D6304" w:rsidRPr="007D6304" w:rsidRDefault="007D6304" w:rsidP="0097050D">
            <w:pPr>
              <w:pStyle w:val="CompanyName"/>
              <w:tabs>
                <w:tab w:val="left" w:pos="3555"/>
                <w:tab w:val="left" w:pos="3660"/>
              </w:tabs>
              <w:jc w:val="center"/>
              <w:rPr>
                <w:sz w:val="16"/>
                <w:szCs w:val="16"/>
              </w:rPr>
            </w:pPr>
            <w:r w:rsidRPr="006E7D08">
              <w:rPr>
                <w:color w:val="auto"/>
                <w:sz w:val="16"/>
                <w:szCs w:val="16"/>
              </w:rPr>
              <w:t>CMB Regional Centers</w:t>
            </w:r>
          </w:p>
        </w:tc>
      </w:tr>
    </w:tbl>
    <w:p w:rsidR="00856C35" w:rsidRPr="006E7D08" w:rsidRDefault="00856C35" w:rsidP="006E7D08">
      <w:pPr>
        <w:pStyle w:val="Heading2"/>
        <w:shd w:val="clear" w:color="auto" w:fill="8DB3E2" w:themeFill="text2" w:themeFillTint="66"/>
        <w:rPr>
          <w:color w:val="auto"/>
        </w:rPr>
      </w:pPr>
      <w:r w:rsidRPr="006E7D08">
        <w:rPr>
          <w:color w:val="auto"/>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434DBC">
        <w:trPr>
          <w:trHeight w:val="432"/>
        </w:trPr>
        <w:tc>
          <w:tcPr>
            <w:tcW w:w="1081" w:type="dxa"/>
            <w:vAlign w:val="bottom"/>
          </w:tcPr>
          <w:p w:rsidR="00A82BA3" w:rsidRPr="005114CE" w:rsidRDefault="00A82BA3" w:rsidP="00490804">
            <w:r w:rsidRPr="00D6155E">
              <w:t>Full Name</w:t>
            </w:r>
            <w:r w:rsidRPr="005114CE">
              <w:t>:</w:t>
            </w:r>
          </w:p>
        </w:tc>
        <w:sdt>
          <w:sdtPr>
            <w:alias w:val="Last Name"/>
            <w:tag w:val="Last Name"/>
            <w:id w:val="1839427884"/>
            <w:placeholder>
              <w:docPart w:val="2DD9E94D778D43138B604A52E4686109"/>
            </w:placeholder>
          </w:sdtPr>
          <w:sdtEndPr/>
          <w:sdtContent>
            <w:tc>
              <w:tcPr>
                <w:tcW w:w="2940" w:type="dxa"/>
                <w:tcBorders>
                  <w:bottom w:val="single" w:sz="4" w:space="0" w:color="auto"/>
                </w:tcBorders>
                <w:vAlign w:val="bottom"/>
              </w:tcPr>
              <w:p w:rsidR="00A82BA3" w:rsidRPr="009C220D" w:rsidRDefault="006D1D71" w:rsidP="00434DBC">
                <w:pPr>
                  <w:pStyle w:val="FieldText"/>
                </w:pPr>
                <w:sdt>
                  <w:sdtPr>
                    <w:id w:val="-474223668"/>
                    <w:placeholder>
                      <w:docPart w:val="DefaultPlaceholder_1081868574"/>
                    </w:placeholder>
                    <w:showingPlcHdr/>
                  </w:sdtPr>
                  <w:sdtEndPr/>
                  <w:sdtContent>
                    <w:bookmarkStart w:id="0" w:name="_GoBack"/>
                    <w:r w:rsidR="00434DBC" w:rsidRPr="005F6FE2">
                      <w:rPr>
                        <w:rStyle w:val="PlaceholderText"/>
                      </w:rPr>
                      <w:t>Click here to enter text.</w:t>
                    </w:r>
                    <w:bookmarkEnd w:id="0"/>
                  </w:sdtContent>
                </w:sdt>
                <w:r w:rsidR="00831026">
                  <w:tab/>
                </w:r>
              </w:p>
            </w:tc>
          </w:sdtContent>
        </w:sdt>
        <w:sdt>
          <w:sdtPr>
            <w:alias w:val="First Name"/>
            <w:tag w:val="First Name"/>
            <w:id w:val="834275778"/>
            <w:placeholder>
              <w:docPart w:val="DefaultPlaceholder_1081868574"/>
            </w:placeholder>
            <w:showingPlcHdr/>
          </w:sdtPr>
          <w:sdtEndPr/>
          <w:sdtContent>
            <w:tc>
              <w:tcPr>
                <w:tcW w:w="2865" w:type="dxa"/>
                <w:tcBorders>
                  <w:bottom w:val="single" w:sz="4" w:space="0" w:color="auto"/>
                </w:tcBorders>
                <w:vAlign w:val="bottom"/>
              </w:tcPr>
              <w:p w:rsidR="00A82BA3" w:rsidRPr="009C220D" w:rsidRDefault="00434DBC" w:rsidP="00831026">
                <w:pPr>
                  <w:pStyle w:val="FieldText"/>
                </w:pPr>
                <w:r w:rsidRPr="005F6FE2">
                  <w:rPr>
                    <w:rStyle w:val="PlaceholderText"/>
                  </w:rPr>
                  <w:t>Click here to enter text.</w:t>
                </w:r>
              </w:p>
            </w:tc>
          </w:sdtContent>
        </w:sdt>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sdt>
          <w:sdtPr>
            <w:alias w:val="Date"/>
            <w:tag w:val="Date"/>
            <w:id w:val="-1741474141"/>
            <w:placeholder>
              <w:docPart w:val="DefaultPlaceholder_1081868574"/>
            </w:placeholder>
            <w:showingPlcHdr/>
          </w:sdtPr>
          <w:sdtEndPr/>
          <w:sdtContent>
            <w:tc>
              <w:tcPr>
                <w:tcW w:w="1845" w:type="dxa"/>
                <w:tcBorders>
                  <w:bottom w:val="single" w:sz="4" w:space="0" w:color="auto"/>
                </w:tcBorders>
                <w:vAlign w:val="bottom"/>
              </w:tcPr>
              <w:p w:rsidR="00A82BA3" w:rsidRPr="009C220D" w:rsidRDefault="00434DBC" w:rsidP="008A6C94">
                <w:pPr>
                  <w:pStyle w:val="FieldText"/>
                </w:pPr>
                <w:r w:rsidRPr="005F6FE2">
                  <w:rPr>
                    <w:rStyle w:val="PlaceholderText"/>
                  </w:rPr>
                  <w:t>Click here to enter text.</w:t>
                </w:r>
              </w:p>
            </w:tc>
          </w:sdtContent>
        </w:sdt>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sdt>
          <w:sdtPr>
            <w:alias w:val="Street Address"/>
            <w:tag w:val="Street Address"/>
            <w:id w:val="277158684"/>
            <w:placeholder>
              <w:docPart w:val="787E3ECE60D0490CA916A7C4DFD6CE34"/>
            </w:placeholder>
            <w:showingPlcHdr/>
          </w:sdtPr>
          <w:sdtEndPr/>
          <w:sdtContent>
            <w:tc>
              <w:tcPr>
                <w:tcW w:w="7199" w:type="dxa"/>
                <w:tcBorders>
                  <w:bottom w:val="single" w:sz="4" w:space="0" w:color="auto"/>
                </w:tcBorders>
                <w:vAlign w:val="bottom"/>
              </w:tcPr>
              <w:p w:rsidR="00A82BA3" w:rsidRPr="009C220D" w:rsidRDefault="008A6C94" w:rsidP="00440CD8">
                <w:pPr>
                  <w:pStyle w:val="FieldText"/>
                </w:pPr>
                <w:r w:rsidRPr="005F6FE2">
                  <w:rPr>
                    <w:rStyle w:val="PlaceholderText"/>
                  </w:rPr>
                  <w:t>Click here to enter text.</w:t>
                </w:r>
              </w:p>
            </w:tc>
          </w:sdtContent>
        </w:sdt>
        <w:sdt>
          <w:sdtPr>
            <w:alias w:val="Apt. No."/>
            <w:tag w:val="Apt. No."/>
            <w:id w:val="1366407934"/>
            <w:placeholder>
              <w:docPart w:val="C2892947F62A4F8998F9B141EA073F19"/>
            </w:placeholder>
            <w:showingPlcHdr/>
          </w:sdtPr>
          <w:sdtEndPr/>
          <w:sdtContent>
            <w:tc>
              <w:tcPr>
                <w:tcW w:w="1800" w:type="dxa"/>
                <w:tcBorders>
                  <w:bottom w:val="single" w:sz="4" w:space="0" w:color="auto"/>
                </w:tcBorders>
                <w:vAlign w:val="bottom"/>
              </w:tcPr>
              <w:p w:rsidR="00A82BA3" w:rsidRPr="009C220D" w:rsidRDefault="008A6C94" w:rsidP="00440CD8">
                <w:pPr>
                  <w:pStyle w:val="FieldText"/>
                </w:pPr>
                <w:r w:rsidRPr="005F6FE2">
                  <w:rPr>
                    <w:rStyle w:val="PlaceholderText"/>
                  </w:rPr>
                  <w:t>Click here to enter text.</w:t>
                </w:r>
              </w:p>
            </w:tc>
          </w:sdtContent>
        </w:sdt>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sdt>
          <w:sdtPr>
            <w:id w:val="104699618"/>
            <w:placeholder>
              <w:docPart w:val="F55E74A2355541DAB17C7BD44DDDC448"/>
            </w:placeholder>
          </w:sdtPr>
          <w:sdtEndPr/>
          <w:sdtContent>
            <w:tc>
              <w:tcPr>
                <w:tcW w:w="5805" w:type="dxa"/>
                <w:tcBorders>
                  <w:bottom w:val="single" w:sz="4" w:space="0" w:color="auto"/>
                </w:tcBorders>
                <w:vAlign w:val="bottom"/>
              </w:tcPr>
              <w:sdt>
                <w:sdtPr>
                  <w:alias w:val="City"/>
                  <w:tag w:val="City"/>
                  <w:id w:val="601995763"/>
                  <w:placeholder>
                    <w:docPart w:val="3E5A5FEDDCB24DCC8D607440634DFB03"/>
                  </w:placeholder>
                  <w:showingPlcHdr/>
                </w:sdtPr>
                <w:sdtEndPr/>
                <w:sdtContent>
                  <w:p w:rsidR="00C76039" w:rsidRPr="009C220D" w:rsidRDefault="00D6737F" w:rsidP="00440CD8">
                    <w:pPr>
                      <w:pStyle w:val="FieldText"/>
                    </w:pPr>
                    <w:r w:rsidRPr="005F6FE2">
                      <w:rPr>
                        <w:rStyle w:val="PlaceholderText"/>
                      </w:rPr>
                      <w:t>Click here to enter text.</w:t>
                    </w:r>
                  </w:p>
                </w:sdtContent>
              </w:sdt>
            </w:tc>
          </w:sdtContent>
        </w:sdt>
        <w:sdt>
          <w:sdtPr>
            <w:alias w:val="State"/>
            <w:tag w:val="State"/>
            <w:id w:val="-936747274"/>
            <w:placeholder>
              <w:docPart w:val="B6621F6E882A49CF96778D512F9AD515"/>
            </w:placeholder>
            <w:showingPlcHdr/>
          </w:sdtPr>
          <w:sdtEndPr/>
          <w:sdtContent>
            <w:tc>
              <w:tcPr>
                <w:tcW w:w="1394" w:type="dxa"/>
                <w:tcBorders>
                  <w:bottom w:val="single" w:sz="4" w:space="0" w:color="auto"/>
                </w:tcBorders>
                <w:vAlign w:val="bottom"/>
              </w:tcPr>
              <w:p w:rsidR="00C76039" w:rsidRPr="005114CE" w:rsidRDefault="008A6C94" w:rsidP="00F25580">
                <w:pPr>
                  <w:pStyle w:val="FieldText"/>
                </w:pPr>
                <w:r w:rsidRPr="005F6FE2">
                  <w:rPr>
                    <w:rStyle w:val="PlaceholderText"/>
                  </w:rPr>
                  <w:t>Click here to enter text.</w:t>
                </w:r>
              </w:p>
            </w:tc>
          </w:sdtContent>
        </w:sdt>
        <w:sdt>
          <w:sdtPr>
            <w:alias w:val="Zip"/>
            <w:tag w:val="Zip"/>
            <w:id w:val="1829472794"/>
            <w:placeholder>
              <w:docPart w:val="A86AEE7E3F69463E948327A141CA53D2"/>
            </w:placeholder>
            <w:showingPlcHdr/>
          </w:sdtPr>
          <w:sdtEndPr/>
          <w:sdtContent>
            <w:tc>
              <w:tcPr>
                <w:tcW w:w="1800" w:type="dxa"/>
                <w:tcBorders>
                  <w:bottom w:val="single" w:sz="4" w:space="0" w:color="auto"/>
                </w:tcBorders>
                <w:vAlign w:val="bottom"/>
              </w:tcPr>
              <w:p w:rsidR="00C76039" w:rsidRPr="005114CE" w:rsidRDefault="008A6C94" w:rsidP="00440CD8">
                <w:pPr>
                  <w:pStyle w:val="FieldText"/>
                </w:pPr>
                <w:r w:rsidRPr="005F6FE2">
                  <w:rPr>
                    <w:rStyle w:val="PlaceholderText"/>
                  </w:rPr>
                  <w:t>Click here to enter text.</w:t>
                </w:r>
              </w:p>
            </w:tc>
          </w:sdtContent>
        </w:sdt>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540"/>
        <w:gridCol w:w="4770"/>
      </w:tblGrid>
      <w:tr w:rsidR="00841645" w:rsidRPr="005114CE" w:rsidTr="0014519B">
        <w:trPr>
          <w:trHeight w:val="378"/>
        </w:trPr>
        <w:tc>
          <w:tcPr>
            <w:tcW w:w="1080" w:type="dxa"/>
            <w:vAlign w:val="bottom"/>
          </w:tcPr>
          <w:p w:rsidR="00841645" w:rsidRPr="005114CE" w:rsidRDefault="00841645" w:rsidP="00490804">
            <w:r w:rsidRPr="005114CE">
              <w:t>Phone:</w:t>
            </w:r>
          </w:p>
        </w:tc>
        <w:sdt>
          <w:sdtPr>
            <w:alias w:val="Phone"/>
            <w:tag w:val="Phone"/>
            <w:id w:val="1653329948"/>
            <w:placeholder>
              <w:docPart w:val="CFB17737ACD9455BA6037A8FB9A88206"/>
            </w:placeholder>
            <w:showingPlcHdr/>
          </w:sdtPr>
          <w:sdtEndPr/>
          <w:sdtContent>
            <w:tc>
              <w:tcPr>
                <w:tcW w:w="3690" w:type="dxa"/>
                <w:tcBorders>
                  <w:bottom w:val="single" w:sz="4" w:space="0" w:color="auto"/>
                </w:tcBorders>
                <w:vAlign w:val="bottom"/>
              </w:tcPr>
              <w:p w:rsidR="00841645" w:rsidRPr="009C220D" w:rsidRDefault="008A6C94" w:rsidP="00856C35">
                <w:pPr>
                  <w:pStyle w:val="FieldText"/>
                </w:pPr>
                <w:r w:rsidRPr="005F6FE2">
                  <w:rPr>
                    <w:rStyle w:val="PlaceholderText"/>
                  </w:rPr>
                  <w:t>Click here to enter text.</w:t>
                </w:r>
              </w:p>
            </w:tc>
          </w:sdtContent>
        </w:sdt>
        <w:tc>
          <w:tcPr>
            <w:tcW w:w="540" w:type="dxa"/>
            <w:vAlign w:val="bottom"/>
          </w:tcPr>
          <w:p w:rsidR="00841645" w:rsidRPr="005114CE" w:rsidRDefault="00C92A3C" w:rsidP="0014519B">
            <w:pPr>
              <w:pStyle w:val="Heading4"/>
              <w:jc w:val="left"/>
            </w:pPr>
            <w:r>
              <w:t>E</w:t>
            </w:r>
            <w:r w:rsidR="003A41A1">
              <w:t>mail</w:t>
            </w:r>
            <w:r w:rsidR="0014519B">
              <w:t>:</w:t>
            </w:r>
          </w:p>
        </w:tc>
        <w:sdt>
          <w:sdtPr>
            <w:alias w:val="Email"/>
            <w:tag w:val="Email"/>
            <w:id w:val="428006926"/>
            <w:placeholder>
              <w:docPart w:val="12987FC8CB0B49B6B8CDD458C983FAA2"/>
            </w:placeholder>
            <w:showingPlcHdr/>
          </w:sdtPr>
          <w:sdtEndPr/>
          <w:sdtContent>
            <w:tc>
              <w:tcPr>
                <w:tcW w:w="4770" w:type="dxa"/>
                <w:tcBorders>
                  <w:bottom w:val="single" w:sz="4" w:space="0" w:color="auto"/>
                </w:tcBorders>
                <w:vAlign w:val="bottom"/>
              </w:tcPr>
              <w:p w:rsidR="00841645" w:rsidRPr="009C220D" w:rsidRDefault="008A6C94" w:rsidP="00F25580">
                <w:pPr>
                  <w:pStyle w:val="FieldText"/>
                </w:pPr>
                <w:r w:rsidRPr="005F6FE2">
                  <w:rPr>
                    <w:rStyle w:val="PlaceholderText"/>
                  </w:rPr>
                  <w:t>Click here to enter text.</w:t>
                </w:r>
              </w:p>
            </w:tc>
          </w:sdtContent>
        </w:sdt>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980"/>
        <w:gridCol w:w="1440"/>
      </w:tblGrid>
      <w:tr w:rsidR="00613129" w:rsidRPr="005114CE" w:rsidTr="00154CCA">
        <w:trPr>
          <w:trHeight w:val="405"/>
        </w:trPr>
        <w:tc>
          <w:tcPr>
            <w:tcW w:w="1466" w:type="dxa"/>
            <w:vAlign w:val="bottom"/>
          </w:tcPr>
          <w:p w:rsidR="00613129" w:rsidRPr="005114CE" w:rsidRDefault="00613129" w:rsidP="00490804">
            <w:r w:rsidRPr="005114CE">
              <w:t>Date Available:</w:t>
            </w:r>
          </w:p>
        </w:tc>
        <w:sdt>
          <w:sdtPr>
            <w:alias w:val="Date available to start"/>
            <w:tag w:val="Date available to start"/>
            <w:id w:val="150184044"/>
            <w:placeholder>
              <w:docPart w:val="778BD8270B124C749721B69BBDE8E659"/>
            </w:placeholder>
            <w:showingPlcHdr/>
          </w:sdtPr>
          <w:sdtEndPr/>
          <w:sdtContent>
            <w:tc>
              <w:tcPr>
                <w:tcW w:w="1414" w:type="dxa"/>
                <w:tcBorders>
                  <w:bottom w:val="single" w:sz="4" w:space="0" w:color="auto"/>
                </w:tcBorders>
                <w:vAlign w:val="bottom"/>
              </w:tcPr>
              <w:p w:rsidR="00613129" w:rsidRPr="009C220D" w:rsidRDefault="00D6737F" w:rsidP="00440CD8">
                <w:pPr>
                  <w:pStyle w:val="FieldText"/>
                </w:pPr>
                <w:r w:rsidRPr="005F6FE2">
                  <w:rPr>
                    <w:rStyle w:val="PlaceholderText"/>
                  </w:rPr>
                  <w:t>Click here to enter text.</w:t>
                </w:r>
              </w:p>
            </w:tc>
          </w:sdtContent>
        </w:sdt>
        <w:tc>
          <w:tcPr>
            <w:tcW w:w="1890" w:type="dxa"/>
            <w:vAlign w:val="bottom"/>
          </w:tcPr>
          <w:p w:rsidR="00613129" w:rsidRPr="005114CE" w:rsidRDefault="00166710" w:rsidP="0014519B">
            <w:pPr>
              <w:pStyle w:val="Heading4"/>
              <w:jc w:val="left"/>
            </w:pPr>
            <w:r>
              <w:t>Are you 18 years or older?</w:t>
            </w:r>
          </w:p>
        </w:tc>
        <w:sdt>
          <w:sdtPr>
            <w:id w:val="-1540662313"/>
            <w:placeholder>
              <w:docPart w:val="DefaultPlaceholder_1081868574"/>
            </w:placeholder>
          </w:sdtPr>
          <w:sdtEndPr/>
          <w:sdtContent>
            <w:tc>
              <w:tcPr>
                <w:tcW w:w="1890" w:type="dxa"/>
                <w:tcBorders>
                  <w:bottom w:val="single" w:sz="4" w:space="0" w:color="auto"/>
                </w:tcBorders>
                <w:vAlign w:val="bottom"/>
              </w:tcPr>
              <w:sdt>
                <w:sdtPr>
                  <w:alias w:val="18 years or older?"/>
                  <w:tag w:val="Yes/No"/>
                  <w:id w:val="-1390110703"/>
                  <w:placeholder>
                    <w:docPart w:val="B4B1B936B3074B7CB1D7B105711DA67A"/>
                  </w:placeholder>
                  <w:showingPlcHdr/>
                  <w:comboBox>
                    <w:listItem w:value="Choose an item."/>
                    <w:listItem w:displayText="Yes" w:value="Yes"/>
                    <w:listItem w:displayText="No" w:value="No"/>
                  </w:comboBox>
                </w:sdtPr>
                <w:sdtEndPr/>
                <w:sdtContent>
                  <w:p w:rsidR="00B07227" w:rsidRPr="009C220D" w:rsidRDefault="00D6737F" w:rsidP="00440CD8">
                    <w:pPr>
                      <w:pStyle w:val="FieldText"/>
                    </w:pPr>
                    <w:r w:rsidRPr="005F6FE2">
                      <w:rPr>
                        <w:rStyle w:val="PlaceholderText"/>
                      </w:rPr>
                      <w:t>Choose an item.</w:t>
                    </w:r>
                  </w:p>
                </w:sdtContent>
              </w:sdt>
            </w:tc>
          </w:sdtContent>
        </w:sdt>
        <w:tc>
          <w:tcPr>
            <w:tcW w:w="1980" w:type="dxa"/>
            <w:vAlign w:val="bottom"/>
          </w:tcPr>
          <w:p w:rsidR="00613129" w:rsidRPr="005114CE" w:rsidRDefault="007D6304" w:rsidP="00490804">
            <w:pPr>
              <w:pStyle w:val="Heading4"/>
            </w:pPr>
            <w:r>
              <w:t>Salary Expectations</w:t>
            </w:r>
            <w:r w:rsidR="00613129" w:rsidRPr="005114CE">
              <w:t>:</w:t>
            </w:r>
          </w:p>
        </w:tc>
        <w:sdt>
          <w:sdtPr>
            <w:alias w:val="Salary Expectations"/>
            <w:tag w:val="Salary Expectations"/>
            <w:id w:val="830108101"/>
            <w:placeholder>
              <w:docPart w:val="A9F94FBB59BA4A5CB13B680AEE490AAA"/>
            </w:placeholder>
            <w:showingPlcHdr/>
          </w:sdtPr>
          <w:sdtEndPr/>
          <w:sdtContent>
            <w:tc>
              <w:tcPr>
                <w:tcW w:w="1440" w:type="dxa"/>
                <w:tcBorders>
                  <w:bottom w:val="single" w:sz="4" w:space="0" w:color="auto"/>
                </w:tcBorders>
                <w:vAlign w:val="bottom"/>
              </w:tcPr>
              <w:p w:rsidR="00613129" w:rsidRPr="009C220D" w:rsidRDefault="00D6737F" w:rsidP="00856C35">
                <w:pPr>
                  <w:pStyle w:val="FieldText"/>
                </w:pPr>
                <w:r w:rsidRPr="005F6FE2">
                  <w:rPr>
                    <w:rStyle w:val="PlaceholderText"/>
                  </w:rPr>
                  <w:t>Click here to enter text.</w:t>
                </w:r>
              </w:p>
            </w:tc>
          </w:sdtContent>
        </w:sdt>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1889"/>
        <w:gridCol w:w="665"/>
        <w:gridCol w:w="503"/>
        <w:gridCol w:w="6"/>
        <w:gridCol w:w="1359"/>
        <w:gridCol w:w="2775"/>
        <w:gridCol w:w="414"/>
        <w:gridCol w:w="666"/>
      </w:tblGrid>
      <w:tr w:rsidR="00DE7FB7" w:rsidRPr="005114CE" w:rsidTr="00154CCA">
        <w:trPr>
          <w:trHeight w:val="288"/>
        </w:trPr>
        <w:tc>
          <w:tcPr>
            <w:tcW w:w="1803" w:type="dxa"/>
            <w:vAlign w:val="bottom"/>
          </w:tcPr>
          <w:p w:rsidR="00DE7FB7" w:rsidRPr="005114CE" w:rsidRDefault="00C76039" w:rsidP="00490804">
            <w:r w:rsidRPr="005114CE">
              <w:t xml:space="preserve">Position </w:t>
            </w:r>
            <w:r w:rsidR="007D6304">
              <w:t>Applying</w:t>
            </w:r>
            <w:r w:rsidRPr="005114CE">
              <w:t xml:space="preserve"> for:</w:t>
            </w:r>
          </w:p>
        </w:tc>
        <w:sdt>
          <w:sdtPr>
            <w:alias w:val="Position Applying For"/>
            <w:tag w:val="Position Applying For"/>
            <w:id w:val="1723172872"/>
            <w:placeholder>
              <w:docPart w:val="DefaultPlaceholder_1081868574"/>
            </w:placeholder>
            <w:showingPlcHdr/>
          </w:sdtPr>
          <w:sdtContent>
            <w:tc>
              <w:tcPr>
                <w:tcW w:w="8277" w:type="dxa"/>
                <w:gridSpan w:val="8"/>
                <w:tcBorders>
                  <w:bottom w:val="single" w:sz="4" w:space="0" w:color="auto"/>
                </w:tcBorders>
                <w:vAlign w:val="bottom"/>
              </w:tcPr>
              <w:p w:rsidR="00DE7FB7" w:rsidRPr="009C220D" w:rsidRDefault="00377109" w:rsidP="00154CCA">
                <w:pPr>
                  <w:pStyle w:val="FieldText"/>
                </w:pPr>
                <w:r w:rsidRPr="005F6FE2">
                  <w:rPr>
                    <w:rStyle w:val="PlaceholderText"/>
                  </w:rPr>
                  <w:t>Click here to enter text.</w:t>
                </w:r>
              </w:p>
            </w:tc>
          </w:sdtContent>
        </w:sdt>
      </w:tr>
      <w:tr w:rsidR="00582B4C" w:rsidRPr="005114CE" w:rsidTr="00154CCA">
        <w:trPr>
          <w:trHeight w:val="522"/>
        </w:trPr>
        <w:tc>
          <w:tcPr>
            <w:tcW w:w="1803" w:type="dxa"/>
            <w:vAlign w:val="bottom"/>
          </w:tcPr>
          <w:p w:rsidR="00582B4C" w:rsidRPr="005114CE" w:rsidRDefault="00582B4C" w:rsidP="00490804">
            <w:r>
              <w:t>I am interested in:</w:t>
            </w:r>
          </w:p>
        </w:tc>
        <w:tc>
          <w:tcPr>
            <w:tcW w:w="8277" w:type="dxa"/>
            <w:gridSpan w:val="8"/>
            <w:tcBorders>
              <w:top w:val="single" w:sz="4" w:space="0" w:color="auto"/>
            </w:tcBorders>
            <w:vAlign w:val="bottom"/>
          </w:tcPr>
          <w:p w:rsidR="00582B4C" w:rsidRPr="00582B4C" w:rsidRDefault="00582B4C" w:rsidP="00083002">
            <w:pPr>
              <w:pStyle w:val="FieldText"/>
              <w:rPr>
                <w:b w:val="0"/>
              </w:rPr>
            </w:pPr>
            <w:r>
              <w:t xml:space="preserve">       </w:t>
            </w:r>
            <w:r>
              <w:fldChar w:fldCharType="begin">
                <w:ffData>
                  <w:name w:val="Check8"/>
                  <w:enabled/>
                  <w:calcOnExit w:val="0"/>
                  <w:checkBox>
                    <w:sizeAuto/>
                    <w:default w:val="0"/>
                    <w:checked w:val="0"/>
                  </w:checkBox>
                </w:ffData>
              </w:fldChar>
            </w:r>
            <w:bookmarkStart w:id="1" w:name="Check8"/>
            <w:r>
              <w:instrText xml:space="preserve"> FORMCHECKBOX </w:instrText>
            </w:r>
            <w:r w:rsidR="006D1D71">
              <w:fldChar w:fldCharType="separate"/>
            </w:r>
            <w:r>
              <w:fldChar w:fldCharType="end"/>
            </w:r>
            <w:bookmarkEnd w:id="1"/>
            <w:r>
              <w:t xml:space="preserve"> </w:t>
            </w:r>
            <w:r>
              <w:rPr>
                <w:b w:val="0"/>
              </w:rPr>
              <w:t xml:space="preserve">Full-time only              </w:t>
            </w:r>
            <w:r>
              <w:rPr>
                <w:b w:val="0"/>
              </w:rPr>
              <w:fldChar w:fldCharType="begin">
                <w:ffData>
                  <w:name w:val="Check9"/>
                  <w:enabled/>
                  <w:calcOnExit w:val="0"/>
                  <w:checkBox>
                    <w:sizeAuto/>
                    <w:default w:val="0"/>
                  </w:checkBox>
                </w:ffData>
              </w:fldChar>
            </w:r>
            <w:bookmarkStart w:id="2" w:name="Check9"/>
            <w:r>
              <w:rPr>
                <w:b w:val="0"/>
              </w:rPr>
              <w:instrText xml:space="preserve"> FORMCHECKBOX </w:instrText>
            </w:r>
            <w:r w:rsidR="006D1D71">
              <w:rPr>
                <w:b w:val="0"/>
              </w:rPr>
            </w:r>
            <w:r w:rsidR="006D1D71">
              <w:rPr>
                <w:b w:val="0"/>
              </w:rPr>
              <w:fldChar w:fldCharType="separate"/>
            </w:r>
            <w:r>
              <w:rPr>
                <w:b w:val="0"/>
              </w:rPr>
              <w:fldChar w:fldCharType="end"/>
            </w:r>
            <w:bookmarkEnd w:id="2"/>
            <w:r>
              <w:rPr>
                <w:b w:val="0"/>
              </w:rPr>
              <w:t xml:space="preserve"> Part-time only             </w:t>
            </w:r>
            <w:r>
              <w:rPr>
                <w:b w:val="0"/>
              </w:rPr>
              <w:fldChar w:fldCharType="begin">
                <w:ffData>
                  <w:name w:val="Check10"/>
                  <w:enabled/>
                  <w:calcOnExit w:val="0"/>
                  <w:checkBox>
                    <w:sizeAuto/>
                    <w:default w:val="0"/>
                  </w:checkBox>
                </w:ffData>
              </w:fldChar>
            </w:r>
            <w:bookmarkStart w:id="3" w:name="Check10"/>
            <w:r>
              <w:rPr>
                <w:b w:val="0"/>
              </w:rPr>
              <w:instrText xml:space="preserve"> FORMCHECKBOX </w:instrText>
            </w:r>
            <w:r w:rsidR="006D1D71">
              <w:rPr>
                <w:b w:val="0"/>
              </w:rPr>
            </w:r>
            <w:r w:rsidR="006D1D71">
              <w:rPr>
                <w:b w:val="0"/>
              </w:rPr>
              <w:fldChar w:fldCharType="separate"/>
            </w:r>
            <w:r>
              <w:rPr>
                <w:b w:val="0"/>
              </w:rPr>
              <w:fldChar w:fldCharType="end"/>
            </w:r>
            <w:bookmarkEnd w:id="3"/>
            <w:r>
              <w:rPr>
                <w:b w:val="0"/>
              </w:rPr>
              <w:t xml:space="preserve"> Full or part-time  </w:t>
            </w:r>
          </w:p>
        </w:tc>
      </w:tr>
      <w:tr w:rsidR="002B321D" w:rsidRPr="005114CE" w:rsidTr="001B7B14">
        <w:trPr>
          <w:trHeight w:val="270"/>
        </w:trPr>
        <w:tc>
          <w:tcPr>
            <w:tcW w:w="10080" w:type="dxa"/>
            <w:gridSpan w:val="9"/>
            <w:shd w:val="clear" w:color="auto" w:fill="8DB3E2" w:themeFill="text2" w:themeFillTint="66"/>
            <w:vAlign w:val="bottom"/>
          </w:tcPr>
          <w:p w:rsidR="002B321D" w:rsidRPr="001B7B14" w:rsidRDefault="001B7B14" w:rsidP="00BC06B3">
            <w:pPr>
              <w:pStyle w:val="Checkbox"/>
              <w:rPr>
                <w:b/>
                <w:sz w:val="22"/>
                <w:szCs w:val="22"/>
              </w:rPr>
            </w:pPr>
            <w:r w:rsidRPr="001B7B14">
              <w:rPr>
                <w:b/>
                <w:sz w:val="22"/>
                <w:szCs w:val="22"/>
              </w:rPr>
              <w:t>Additional Questions</w:t>
            </w:r>
          </w:p>
        </w:tc>
      </w:tr>
      <w:tr w:rsidR="00BC06B3" w:rsidRPr="005114CE" w:rsidTr="00BC06B3">
        <w:trPr>
          <w:trHeight w:val="432"/>
        </w:trPr>
        <w:tc>
          <w:tcPr>
            <w:tcW w:w="3692" w:type="dxa"/>
            <w:gridSpan w:val="2"/>
            <w:vAlign w:val="bottom"/>
          </w:tcPr>
          <w:p w:rsidR="00BC06B3" w:rsidRDefault="00BC06B3" w:rsidP="00490804">
            <w:r>
              <w:t xml:space="preserve">Do you have a current FOID Card? </w:t>
            </w:r>
          </w:p>
        </w:tc>
        <w:tc>
          <w:tcPr>
            <w:tcW w:w="665" w:type="dxa"/>
            <w:vAlign w:val="bottom"/>
          </w:tcPr>
          <w:p w:rsidR="00BC06B3" w:rsidRPr="00D6155E" w:rsidRDefault="00BC06B3" w:rsidP="00BC06B3">
            <w:pPr>
              <w:pStyle w:val="Checkbox"/>
            </w:pPr>
            <w:r w:rsidRPr="00D6155E">
              <w:t>YES</w:t>
            </w:r>
          </w:p>
          <w:p w:rsidR="00BC06B3" w:rsidRPr="00D6155E" w:rsidRDefault="00BC06B3" w:rsidP="00BC06B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503" w:type="dxa"/>
            <w:vAlign w:val="bottom"/>
          </w:tcPr>
          <w:p w:rsidR="00BC06B3" w:rsidRPr="009C220D" w:rsidRDefault="00BC06B3" w:rsidP="00BC06B3">
            <w:pPr>
              <w:pStyle w:val="Checkbox"/>
            </w:pPr>
            <w:r>
              <w:t>NO</w:t>
            </w:r>
          </w:p>
          <w:p w:rsidR="00BC06B3" w:rsidRDefault="00F25580" w:rsidP="00BC06B3">
            <w:pPr>
              <w:pStyle w:val="Checkbox"/>
            </w:pPr>
            <w:r>
              <w:fldChar w:fldCharType="begin">
                <w:ffData>
                  <w:name w:val=""/>
                  <w:enabled/>
                  <w:calcOnExit w:val="0"/>
                  <w:checkBox>
                    <w:sizeAuto/>
                    <w:default w:val="0"/>
                  </w:checkBox>
                </w:ffData>
              </w:fldChar>
            </w:r>
            <w:r>
              <w:instrText xml:space="preserve"> FORMCHECKBOX </w:instrText>
            </w:r>
            <w:r w:rsidR="006D1D71">
              <w:fldChar w:fldCharType="separate"/>
            </w:r>
            <w:r>
              <w:fldChar w:fldCharType="end"/>
            </w:r>
          </w:p>
        </w:tc>
        <w:tc>
          <w:tcPr>
            <w:tcW w:w="4140" w:type="dxa"/>
            <w:gridSpan w:val="3"/>
            <w:vAlign w:val="bottom"/>
          </w:tcPr>
          <w:p w:rsidR="00BC06B3" w:rsidRDefault="00BC06B3" w:rsidP="00BC06B3">
            <w:pPr>
              <w:pStyle w:val="Heading4"/>
              <w:jc w:val="left"/>
            </w:pPr>
            <w:r>
              <w:t>Do you have a current Concealed Carry Permit?</w:t>
            </w:r>
          </w:p>
        </w:tc>
        <w:tc>
          <w:tcPr>
            <w:tcW w:w="414" w:type="dxa"/>
            <w:vAlign w:val="bottom"/>
          </w:tcPr>
          <w:p w:rsidR="00BC06B3" w:rsidRPr="009C220D" w:rsidRDefault="00BC06B3" w:rsidP="00BC06B3">
            <w:pPr>
              <w:pStyle w:val="Checkbox"/>
            </w:pPr>
            <w:r>
              <w:t>YES</w:t>
            </w:r>
          </w:p>
          <w:p w:rsidR="00BC06B3" w:rsidRDefault="00BC06B3" w:rsidP="00BC06B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666" w:type="dxa"/>
            <w:vAlign w:val="bottom"/>
          </w:tcPr>
          <w:p w:rsidR="00BC06B3" w:rsidRPr="009C220D" w:rsidRDefault="00BC06B3" w:rsidP="00BC06B3">
            <w:pPr>
              <w:pStyle w:val="Checkbox"/>
            </w:pPr>
            <w:r>
              <w:t>NO</w:t>
            </w:r>
          </w:p>
          <w:p w:rsidR="00BC06B3" w:rsidRDefault="00F25580" w:rsidP="00BC06B3">
            <w:pPr>
              <w:pStyle w:val="Checkbox"/>
            </w:pPr>
            <w:r>
              <w:fldChar w:fldCharType="begin">
                <w:ffData>
                  <w:name w:val=""/>
                  <w:enabled/>
                  <w:calcOnExit w:val="0"/>
                  <w:checkBox>
                    <w:sizeAuto/>
                    <w:default w:val="0"/>
                  </w:checkBox>
                </w:ffData>
              </w:fldChar>
            </w:r>
            <w:r>
              <w:instrText xml:space="preserve"> FORMCHECKBOX </w:instrText>
            </w:r>
            <w:r w:rsidR="006D1D71">
              <w:fldChar w:fldCharType="separate"/>
            </w:r>
            <w:r>
              <w:fldChar w:fldCharType="end"/>
            </w:r>
          </w:p>
        </w:tc>
      </w:tr>
      <w:tr w:rsidR="009C220D" w:rsidRPr="005114CE" w:rsidTr="00BC06B3">
        <w:tc>
          <w:tcPr>
            <w:tcW w:w="3692" w:type="dxa"/>
            <w:gridSpan w:val="2"/>
            <w:vAlign w:val="bottom"/>
          </w:tcPr>
          <w:p w:rsidR="009C220D" w:rsidRPr="005114CE" w:rsidRDefault="007D6304" w:rsidP="00490804">
            <w:r>
              <w:t>Are you authorized to work in the U.S.</w:t>
            </w:r>
            <w:r w:rsidR="009C220D" w:rsidRPr="005114CE">
              <w:t>?</w:t>
            </w:r>
          </w:p>
        </w:tc>
        <w:tc>
          <w:tcPr>
            <w:tcW w:w="665" w:type="dxa"/>
            <w:vAlign w:val="bottom"/>
          </w:tcPr>
          <w:p w:rsidR="009C220D" w:rsidRPr="00D6155E" w:rsidRDefault="009C220D" w:rsidP="00490804">
            <w:pPr>
              <w:pStyle w:val="Checkbox"/>
            </w:pPr>
            <w:r w:rsidRPr="00D6155E">
              <w:t>YES</w:t>
            </w:r>
          </w:p>
          <w:p w:rsidR="009C220D" w:rsidRPr="005114CE" w:rsidRDefault="00F25580" w:rsidP="00083002">
            <w:pPr>
              <w:pStyle w:val="Checkbox"/>
            </w:pPr>
            <w:r>
              <w:fldChar w:fldCharType="begin">
                <w:ffData>
                  <w:name w:val="Check3"/>
                  <w:enabled/>
                  <w:calcOnExit w:val="0"/>
                  <w:checkBox>
                    <w:sizeAuto/>
                    <w:default w:val="0"/>
                  </w:checkBox>
                </w:ffData>
              </w:fldChar>
            </w:r>
            <w:bookmarkStart w:id="4" w:name="Check3"/>
            <w:r>
              <w:instrText xml:space="preserve"> FORMCHECKBOX </w:instrText>
            </w:r>
            <w:r w:rsidR="006D1D71">
              <w:fldChar w:fldCharType="separate"/>
            </w:r>
            <w:r>
              <w:fldChar w:fldCharType="end"/>
            </w:r>
            <w:bookmarkEnd w:id="4"/>
          </w:p>
        </w:tc>
        <w:tc>
          <w:tcPr>
            <w:tcW w:w="503"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5" w:name="Check4"/>
            <w:r w:rsidR="009C220D" w:rsidRPr="00D6155E">
              <w:instrText xml:space="preserve"> FORMCHECKBOX </w:instrText>
            </w:r>
            <w:r w:rsidR="006D1D71">
              <w:fldChar w:fldCharType="separate"/>
            </w:r>
            <w:r w:rsidRPr="00D6155E">
              <w:fldChar w:fldCharType="end"/>
            </w:r>
            <w:bookmarkEnd w:id="5"/>
          </w:p>
        </w:tc>
        <w:tc>
          <w:tcPr>
            <w:tcW w:w="4140" w:type="dxa"/>
            <w:gridSpan w:val="3"/>
            <w:vAlign w:val="bottom"/>
          </w:tcPr>
          <w:p w:rsidR="009C220D" w:rsidRPr="005114CE" w:rsidRDefault="002048DE" w:rsidP="00BC06B3">
            <w:pPr>
              <w:pStyle w:val="Heading4"/>
              <w:jc w:val="left"/>
            </w:pPr>
            <w:r>
              <w:t>Are you employed at the present time?</w:t>
            </w:r>
          </w:p>
        </w:tc>
        <w:tc>
          <w:tcPr>
            <w:tcW w:w="414" w:type="dxa"/>
            <w:vAlign w:val="bottom"/>
          </w:tcPr>
          <w:p w:rsidR="009C220D" w:rsidRPr="009C220D" w:rsidRDefault="009C220D" w:rsidP="00490804">
            <w:pPr>
              <w:pStyle w:val="Checkbox"/>
            </w:pPr>
            <w:r>
              <w:t>YES</w:t>
            </w:r>
          </w:p>
          <w:p w:rsidR="009C220D" w:rsidRPr="005114CE" w:rsidRDefault="00F25580" w:rsidP="00D6155E">
            <w:pPr>
              <w:pStyle w:val="Checkbox"/>
            </w:pPr>
            <w:r>
              <w:fldChar w:fldCharType="begin">
                <w:ffData>
                  <w:name w:val=""/>
                  <w:enabled/>
                  <w:calcOnExit w:val="0"/>
                  <w:checkBox>
                    <w:sizeAuto/>
                    <w:default w:val="0"/>
                  </w:checkBox>
                </w:ffData>
              </w:fldChar>
            </w:r>
            <w:r>
              <w:instrText xml:space="preserve"> FORMCHECKBOX </w:instrText>
            </w:r>
            <w:r w:rsidR="006D1D71">
              <w:fldChar w:fldCharType="separate"/>
            </w:r>
            <w:r>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D1D71">
              <w:fldChar w:fldCharType="separate"/>
            </w:r>
            <w:r w:rsidRPr="005114CE">
              <w:fldChar w:fldCharType="end"/>
            </w:r>
          </w:p>
        </w:tc>
      </w:tr>
      <w:tr w:rsidR="001D4729" w:rsidRPr="005114CE" w:rsidTr="00BC06B3">
        <w:tc>
          <w:tcPr>
            <w:tcW w:w="3692" w:type="dxa"/>
            <w:gridSpan w:val="2"/>
            <w:vAlign w:val="bottom"/>
          </w:tcPr>
          <w:p w:rsidR="001D4729" w:rsidRDefault="001D4729" w:rsidP="00490804"/>
        </w:tc>
        <w:tc>
          <w:tcPr>
            <w:tcW w:w="665" w:type="dxa"/>
            <w:vAlign w:val="bottom"/>
          </w:tcPr>
          <w:p w:rsidR="001D4729" w:rsidRPr="00D6155E" w:rsidRDefault="001D4729" w:rsidP="00490804">
            <w:pPr>
              <w:pStyle w:val="Checkbox"/>
            </w:pPr>
          </w:p>
        </w:tc>
        <w:tc>
          <w:tcPr>
            <w:tcW w:w="503" w:type="dxa"/>
            <w:vAlign w:val="bottom"/>
          </w:tcPr>
          <w:p w:rsidR="001D4729" w:rsidRDefault="001D4729" w:rsidP="00490804">
            <w:pPr>
              <w:pStyle w:val="Checkbox"/>
            </w:pPr>
          </w:p>
        </w:tc>
        <w:tc>
          <w:tcPr>
            <w:tcW w:w="4140" w:type="dxa"/>
            <w:gridSpan w:val="3"/>
            <w:vAlign w:val="bottom"/>
          </w:tcPr>
          <w:p w:rsidR="001D4729" w:rsidRDefault="001D4729" w:rsidP="00BC06B3">
            <w:pPr>
              <w:pStyle w:val="Heading4"/>
              <w:jc w:val="left"/>
            </w:pPr>
          </w:p>
        </w:tc>
        <w:tc>
          <w:tcPr>
            <w:tcW w:w="414" w:type="dxa"/>
            <w:vAlign w:val="bottom"/>
          </w:tcPr>
          <w:p w:rsidR="001D4729" w:rsidRDefault="001D4729" w:rsidP="00490804">
            <w:pPr>
              <w:pStyle w:val="Checkbox"/>
            </w:pPr>
          </w:p>
        </w:tc>
        <w:tc>
          <w:tcPr>
            <w:tcW w:w="666" w:type="dxa"/>
            <w:vAlign w:val="bottom"/>
          </w:tcPr>
          <w:p w:rsidR="001D4729" w:rsidRDefault="001D4729" w:rsidP="00490804">
            <w:pPr>
              <w:pStyle w:val="Checkbox"/>
            </w:pPr>
          </w:p>
        </w:tc>
      </w:tr>
      <w:tr w:rsidR="009C220D" w:rsidRPr="005114CE" w:rsidTr="00BC07E3">
        <w:tc>
          <w:tcPr>
            <w:tcW w:w="3692" w:type="dxa"/>
            <w:gridSpan w:val="2"/>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D1D71">
              <w:fldChar w:fldCharType="separate"/>
            </w:r>
            <w:r w:rsidRPr="005114CE">
              <w:fldChar w:fldCharType="end"/>
            </w:r>
          </w:p>
        </w:tc>
        <w:tc>
          <w:tcPr>
            <w:tcW w:w="509" w:type="dxa"/>
            <w:gridSpan w:val="2"/>
            <w:vAlign w:val="bottom"/>
          </w:tcPr>
          <w:p w:rsidR="009C220D" w:rsidRPr="009C220D" w:rsidRDefault="009C220D" w:rsidP="00490804">
            <w:pPr>
              <w:pStyle w:val="Checkbox"/>
            </w:pPr>
            <w:r>
              <w:t>NO</w:t>
            </w:r>
          </w:p>
          <w:p w:rsidR="009C220D" w:rsidRPr="005114CE" w:rsidRDefault="00F25580" w:rsidP="00D6155E">
            <w:pPr>
              <w:pStyle w:val="Checkbox"/>
            </w:pPr>
            <w:r>
              <w:fldChar w:fldCharType="begin">
                <w:ffData>
                  <w:name w:val=""/>
                  <w:enabled/>
                  <w:calcOnExit w:val="0"/>
                  <w:checkBox>
                    <w:sizeAuto/>
                    <w:default w:val="0"/>
                    <w:checked w:val="0"/>
                  </w:checkBox>
                </w:ffData>
              </w:fldChar>
            </w:r>
            <w:r>
              <w:instrText xml:space="preserve"> FORMCHECKBOX </w:instrText>
            </w:r>
            <w:r w:rsidR="006D1D71">
              <w:fldChar w:fldCharType="separate"/>
            </w:r>
            <w:r>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sdt>
          <w:sdtPr>
            <w:alias w:val="When did you last work for us?"/>
            <w:tag w:val="When did you last work for us?"/>
            <w:id w:val="525760874"/>
            <w:placeholder>
              <w:docPart w:val="5FB4057AAF3546098F36E5141153B98A"/>
            </w:placeholder>
            <w:showingPlcHdr/>
          </w:sdtPr>
          <w:sdtEndPr/>
          <w:sdtContent>
            <w:tc>
              <w:tcPr>
                <w:tcW w:w="3855" w:type="dxa"/>
                <w:gridSpan w:val="3"/>
                <w:tcBorders>
                  <w:bottom w:val="single" w:sz="4" w:space="0" w:color="auto"/>
                </w:tcBorders>
                <w:vAlign w:val="bottom"/>
              </w:tcPr>
              <w:p w:rsidR="009C220D" w:rsidRPr="009C220D" w:rsidRDefault="00D6737F" w:rsidP="00F25580">
                <w:pPr>
                  <w:pStyle w:val="FieldText"/>
                </w:pPr>
                <w:r w:rsidRPr="005F6FE2">
                  <w:rPr>
                    <w:rStyle w:val="PlaceholderText"/>
                  </w:rPr>
                  <w:t>Click here to 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F25580" w:rsidP="00D6155E">
            <w:pPr>
              <w:pStyle w:val="Checkbox"/>
            </w:pPr>
            <w:r>
              <w:fldChar w:fldCharType="begin">
                <w:ffData>
                  <w:name w:val=""/>
                  <w:enabled/>
                  <w:calcOnExit w:val="0"/>
                  <w:checkBox>
                    <w:sizeAuto/>
                    <w:default w:val="0"/>
                  </w:checkBox>
                </w:ffData>
              </w:fldChar>
            </w:r>
            <w:r>
              <w:instrText xml:space="preserve"> FORMCHECKBOX </w:instrText>
            </w:r>
            <w:r w:rsidR="006D1D71">
              <w:fldChar w:fldCharType="separate"/>
            </w:r>
            <w:r>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D1D71">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sdt>
          <w:sdtPr>
            <w:alias w:val="Please explain"/>
            <w:tag w:val="Please explain"/>
            <w:id w:val="1081251898"/>
            <w:placeholder>
              <w:docPart w:val="D796A5DA85FA4346A4CACFA5CF769137"/>
            </w:placeholder>
            <w:showingPlcHdr/>
          </w:sdtPr>
          <w:sdtEndPr/>
          <w:sdtContent>
            <w:tc>
              <w:tcPr>
                <w:tcW w:w="8748" w:type="dxa"/>
                <w:tcBorders>
                  <w:bottom w:val="single" w:sz="4" w:space="0" w:color="auto"/>
                </w:tcBorders>
                <w:vAlign w:val="bottom"/>
              </w:tcPr>
              <w:p w:rsidR="000F2DF4" w:rsidRPr="009C220D" w:rsidRDefault="00D6737F" w:rsidP="00617C65">
                <w:pPr>
                  <w:pStyle w:val="FieldText"/>
                </w:pPr>
                <w:r w:rsidRPr="005F6FE2">
                  <w:rPr>
                    <w:rStyle w:val="PlaceholderText"/>
                  </w:rPr>
                  <w:t>Click here to enter text.</w:t>
                </w:r>
              </w:p>
            </w:tc>
          </w:sdtContent>
        </w:sdt>
      </w:tr>
    </w:tbl>
    <w:p w:rsidR="00330050" w:rsidRPr="006E7D08" w:rsidRDefault="003A3780" w:rsidP="006E7D08">
      <w:pPr>
        <w:pStyle w:val="Heading2"/>
        <w:shd w:val="clear" w:color="auto" w:fill="8DB3E2" w:themeFill="text2" w:themeFillTint="66"/>
        <w:tabs>
          <w:tab w:val="left" w:pos="3315"/>
          <w:tab w:val="center" w:pos="5040"/>
        </w:tabs>
        <w:jc w:val="left"/>
      </w:pPr>
      <w:r>
        <w:tab/>
      </w:r>
      <w:r w:rsidRPr="006E7D08">
        <w:rPr>
          <w:color w:val="auto"/>
          <w:shd w:val="clear" w:color="auto" w:fill="8DB3E2" w:themeFill="text2" w:themeFillTint="66"/>
        </w:rPr>
        <w:tab/>
      </w:r>
      <w:r w:rsidR="00330050" w:rsidRPr="006E7D08">
        <w:rPr>
          <w:color w:val="auto"/>
          <w:shd w:val="clear" w:color="auto" w:fill="8DB3E2" w:themeFill="text2" w:themeFillTint="66"/>
        </w:rPr>
        <w:t>Education</w:t>
      </w:r>
    </w:p>
    <w:tbl>
      <w:tblPr>
        <w:tblW w:w="5000" w:type="pct"/>
        <w:tblLayout w:type="fixed"/>
        <w:tblCellMar>
          <w:left w:w="0" w:type="dxa"/>
          <w:right w:w="0" w:type="dxa"/>
        </w:tblCellMar>
        <w:tblLook w:val="0000" w:firstRow="0" w:lastRow="0" w:firstColumn="0" w:lastColumn="0" w:noHBand="0" w:noVBand="0"/>
      </w:tblPr>
      <w:tblGrid>
        <w:gridCol w:w="1273"/>
        <w:gridCol w:w="4037"/>
        <w:gridCol w:w="900"/>
        <w:gridCol w:w="3870"/>
      </w:tblGrid>
      <w:tr w:rsidR="00D6737F" w:rsidRPr="00613129" w:rsidTr="00350640">
        <w:trPr>
          <w:trHeight w:val="385"/>
        </w:trPr>
        <w:tc>
          <w:tcPr>
            <w:tcW w:w="1273" w:type="dxa"/>
            <w:vAlign w:val="bottom"/>
          </w:tcPr>
          <w:p w:rsidR="00D6737F" w:rsidRPr="005114CE" w:rsidRDefault="00D6737F" w:rsidP="00490804">
            <w:r w:rsidRPr="005114CE">
              <w:t>High School:</w:t>
            </w:r>
          </w:p>
        </w:tc>
        <w:sdt>
          <w:sdtPr>
            <w:alias w:val="Name of High School"/>
            <w:tag w:val="Name of High School"/>
            <w:id w:val="1809429399"/>
            <w:placeholder>
              <w:docPart w:val="DC14B550B2D4499E9675A04F1CF631CD"/>
            </w:placeholder>
            <w:showingPlcHdr/>
          </w:sdtPr>
          <w:sdtEndPr/>
          <w:sdtContent>
            <w:tc>
              <w:tcPr>
                <w:tcW w:w="4037" w:type="dxa"/>
                <w:tcBorders>
                  <w:bottom w:val="single" w:sz="4" w:space="0" w:color="auto"/>
                </w:tcBorders>
                <w:vAlign w:val="bottom"/>
              </w:tcPr>
              <w:p w:rsidR="00D6737F" w:rsidRPr="005114CE" w:rsidRDefault="00350640" w:rsidP="00617C65">
                <w:pPr>
                  <w:pStyle w:val="FieldText"/>
                </w:pPr>
                <w:r w:rsidRPr="005F6FE2">
                  <w:rPr>
                    <w:rStyle w:val="PlaceholderText"/>
                  </w:rPr>
                  <w:t>Click here to enter text.</w:t>
                </w:r>
              </w:p>
            </w:tc>
          </w:sdtContent>
        </w:sdt>
        <w:tc>
          <w:tcPr>
            <w:tcW w:w="900" w:type="dxa"/>
            <w:vAlign w:val="bottom"/>
          </w:tcPr>
          <w:p w:rsidR="00D6737F" w:rsidRPr="005114CE" w:rsidRDefault="00D6737F" w:rsidP="00490804">
            <w:pPr>
              <w:pStyle w:val="Heading4"/>
            </w:pPr>
            <w:r w:rsidRPr="005114CE">
              <w:t>Address:</w:t>
            </w:r>
          </w:p>
        </w:tc>
        <w:sdt>
          <w:sdtPr>
            <w:alias w:val="City of High School"/>
            <w:tag w:val="City of High School"/>
            <w:id w:val="31768260"/>
            <w:placeholder>
              <w:docPart w:val="628F447D242C4D768D80CEC114BC42F3"/>
            </w:placeholder>
            <w:showingPlcHdr/>
          </w:sdtPr>
          <w:sdtEndPr/>
          <w:sdtContent>
            <w:tc>
              <w:tcPr>
                <w:tcW w:w="3870" w:type="dxa"/>
                <w:tcBorders>
                  <w:bottom w:val="single" w:sz="4" w:space="0" w:color="auto"/>
                </w:tcBorders>
                <w:vAlign w:val="bottom"/>
              </w:tcPr>
              <w:p w:rsidR="00D6737F" w:rsidRPr="005114CE" w:rsidRDefault="00350640" w:rsidP="00350640">
                <w:pPr>
                  <w:pStyle w:val="Heading4"/>
                  <w:jc w:val="left"/>
                </w:pPr>
                <w:r w:rsidRPr="005F6FE2">
                  <w:rPr>
                    <w:rStyle w:val="PlaceholderText"/>
                  </w:rPr>
                  <w:t>Click here to 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293"/>
        <w:gridCol w:w="957"/>
        <w:gridCol w:w="1890"/>
        <w:gridCol w:w="540"/>
        <w:gridCol w:w="630"/>
        <w:gridCol w:w="900"/>
        <w:gridCol w:w="3870"/>
      </w:tblGrid>
      <w:tr w:rsidR="00D80458" w:rsidRPr="00613129" w:rsidTr="00706709">
        <w:trPr>
          <w:trHeight w:val="464"/>
        </w:trPr>
        <w:tc>
          <w:tcPr>
            <w:tcW w:w="1293" w:type="dxa"/>
            <w:vAlign w:val="bottom"/>
          </w:tcPr>
          <w:p w:rsidR="00D80458" w:rsidRPr="005114CE" w:rsidRDefault="00D80458" w:rsidP="00490804">
            <w:r>
              <w:t>No. of years attended</w:t>
            </w:r>
          </w:p>
        </w:tc>
        <w:sdt>
          <w:sdtPr>
            <w:alias w:val="No. of years attended"/>
            <w:tag w:val="No of years"/>
            <w:id w:val="-210500216"/>
            <w:placeholder>
              <w:docPart w:val="A6322D078F17427F9AFC683B20B7DC24"/>
            </w:placeholder>
            <w:showingPlcHdr/>
          </w:sdtPr>
          <w:sdtEndPr/>
          <w:sdtContent>
            <w:tc>
              <w:tcPr>
                <w:tcW w:w="957" w:type="dxa"/>
                <w:tcBorders>
                  <w:bottom w:val="single" w:sz="4" w:space="0" w:color="auto"/>
                </w:tcBorders>
                <w:vAlign w:val="bottom"/>
              </w:tcPr>
              <w:p w:rsidR="00D80458" w:rsidRPr="005114CE" w:rsidRDefault="00350640" w:rsidP="00617C65">
                <w:pPr>
                  <w:pStyle w:val="FieldText"/>
                </w:pPr>
                <w:r w:rsidRPr="005F6FE2">
                  <w:rPr>
                    <w:rStyle w:val="PlaceholderText"/>
                  </w:rPr>
                  <w:t>Click here to enter text.</w:t>
                </w:r>
              </w:p>
            </w:tc>
          </w:sdtContent>
        </w:sdt>
        <w:tc>
          <w:tcPr>
            <w:tcW w:w="1890" w:type="dxa"/>
            <w:vAlign w:val="bottom"/>
          </w:tcPr>
          <w:p w:rsidR="00D80458" w:rsidRPr="005114CE" w:rsidRDefault="00D80458" w:rsidP="00490804">
            <w:pPr>
              <w:pStyle w:val="Heading4"/>
            </w:pPr>
            <w:r w:rsidRPr="005114CE">
              <w:t>Did you graduate?</w:t>
            </w:r>
          </w:p>
        </w:tc>
        <w:tc>
          <w:tcPr>
            <w:tcW w:w="540" w:type="dxa"/>
            <w:vAlign w:val="bottom"/>
          </w:tcPr>
          <w:p w:rsidR="00D80458" w:rsidRPr="009C220D" w:rsidRDefault="00D80458" w:rsidP="00490804">
            <w:pPr>
              <w:pStyle w:val="Checkbox"/>
            </w:pPr>
            <w:r>
              <w:t>YES</w:t>
            </w:r>
          </w:p>
          <w:p w:rsidR="00D80458" w:rsidRPr="005114CE" w:rsidRDefault="00D80458"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630" w:type="dxa"/>
            <w:vAlign w:val="bottom"/>
          </w:tcPr>
          <w:p w:rsidR="00D80458" w:rsidRPr="009C220D" w:rsidRDefault="00D80458" w:rsidP="00490804">
            <w:pPr>
              <w:pStyle w:val="Checkbox"/>
            </w:pPr>
            <w:r>
              <w:t>NO</w:t>
            </w:r>
          </w:p>
          <w:p w:rsidR="00D80458" w:rsidRPr="005114CE" w:rsidRDefault="00D80458"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900" w:type="dxa"/>
            <w:vAlign w:val="bottom"/>
          </w:tcPr>
          <w:p w:rsidR="00D80458" w:rsidRPr="005114CE" w:rsidRDefault="00D80458" w:rsidP="00490804">
            <w:pPr>
              <w:pStyle w:val="Heading4"/>
            </w:pPr>
            <w:r w:rsidRPr="005114CE">
              <w:t>D</w:t>
            </w:r>
            <w:r w:rsidR="00977F54">
              <w:t>iploma</w:t>
            </w:r>
            <w:r w:rsidRPr="005114CE">
              <w:t>:</w:t>
            </w:r>
          </w:p>
        </w:tc>
        <w:sdt>
          <w:sdtPr>
            <w:alias w:val="Type of diploma"/>
            <w:tag w:val="Type of diploma"/>
            <w:id w:val="-2133855737"/>
            <w:placeholder>
              <w:docPart w:val="078EF3CCE1704430B3CDFEB6FA2060B5"/>
            </w:placeholder>
            <w:showingPlcHdr/>
          </w:sdtPr>
          <w:sdtEndPr/>
          <w:sdtContent>
            <w:tc>
              <w:tcPr>
                <w:tcW w:w="3870" w:type="dxa"/>
                <w:tcBorders>
                  <w:bottom w:val="single" w:sz="4" w:space="0" w:color="auto"/>
                </w:tcBorders>
                <w:vAlign w:val="bottom"/>
              </w:tcPr>
              <w:p w:rsidR="00D80458" w:rsidRPr="005114CE" w:rsidRDefault="00350640" w:rsidP="00617C65">
                <w:pPr>
                  <w:pStyle w:val="FieldText"/>
                </w:pPr>
                <w:r w:rsidRPr="005F6FE2">
                  <w:rPr>
                    <w:rStyle w:val="PlaceholderText"/>
                  </w:rPr>
                  <w:t>Click here to 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sdt>
          <w:sdtPr>
            <w:alias w:val="Name of College"/>
            <w:tag w:val="Name of College"/>
            <w:id w:val="1937400607"/>
            <w:placeholder>
              <w:docPart w:val="0395D830BCD64E47A6F0902B2BBA3E29"/>
            </w:placeholder>
            <w:showingPlcHdr/>
          </w:sdtPr>
          <w:sdtEndPr/>
          <w:sdtContent>
            <w:tc>
              <w:tcPr>
                <w:tcW w:w="3304" w:type="dxa"/>
                <w:tcBorders>
                  <w:bottom w:val="single" w:sz="4" w:space="0" w:color="auto"/>
                </w:tcBorders>
                <w:vAlign w:val="bottom"/>
              </w:tcPr>
              <w:p w:rsidR="000F2DF4" w:rsidRPr="005114CE" w:rsidRDefault="00350640" w:rsidP="00617C65">
                <w:pPr>
                  <w:pStyle w:val="FieldText"/>
                </w:pPr>
                <w:r w:rsidRPr="005F6FE2">
                  <w:rPr>
                    <w:rStyle w:val="PlaceholderText"/>
                  </w:rPr>
                  <w:t>Click here to enter text.</w:t>
                </w:r>
              </w:p>
            </w:tc>
          </w:sdtContent>
        </w:sdt>
        <w:tc>
          <w:tcPr>
            <w:tcW w:w="920" w:type="dxa"/>
            <w:vAlign w:val="bottom"/>
          </w:tcPr>
          <w:p w:rsidR="000F2DF4" w:rsidRPr="005114CE" w:rsidRDefault="000F2DF4" w:rsidP="00490804">
            <w:pPr>
              <w:pStyle w:val="Heading4"/>
            </w:pPr>
            <w:r w:rsidRPr="005114CE">
              <w:t>Address:</w:t>
            </w:r>
          </w:p>
        </w:tc>
        <w:sdt>
          <w:sdtPr>
            <w:alias w:val="City of College"/>
            <w:tag w:val="City of College"/>
            <w:id w:val="-336006590"/>
            <w:placeholder>
              <w:docPart w:val="5526BE66A42A45F696BD7704B5F2B0C5"/>
            </w:placeholder>
            <w:showingPlcHdr/>
          </w:sdtPr>
          <w:sdtEndPr/>
          <w:sdtContent>
            <w:tc>
              <w:tcPr>
                <w:tcW w:w="5046" w:type="dxa"/>
                <w:tcBorders>
                  <w:bottom w:val="single" w:sz="4" w:space="0" w:color="auto"/>
                </w:tcBorders>
                <w:vAlign w:val="bottom"/>
              </w:tcPr>
              <w:p w:rsidR="000F2DF4" w:rsidRPr="005114CE" w:rsidRDefault="00350640" w:rsidP="00617C65">
                <w:pPr>
                  <w:pStyle w:val="FieldText"/>
                </w:pPr>
                <w:r w:rsidRPr="005F6FE2">
                  <w:rPr>
                    <w:rStyle w:val="PlaceholderText"/>
                  </w:rPr>
                  <w:t>Click here to 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350"/>
        <w:gridCol w:w="900"/>
        <w:gridCol w:w="1890"/>
        <w:gridCol w:w="562"/>
        <w:gridCol w:w="602"/>
        <w:gridCol w:w="917"/>
        <w:gridCol w:w="3859"/>
      </w:tblGrid>
      <w:tr w:rsidR="00D80458" w:rsidRPr="00613129" w:rsidTr="00D80458">
        <w:trPr>
          <w:trHeight w:val="288"/>
        </w:trPr>
        <w:tc>
          <w:tcPr>
            <w:tcW w:w="1350" w:type="dxa"/>
            <w:vAlign w:val="bottom"/>
          </w:tcPr>
          <w:p w:rsidR="00D80458" w:rsidRPr="005114CE" w:rsidRDefault="00D80458" w:rsidP="00490804">
            <w:r>
              <w:t>No. of years attended</w:t>
            </w:r>
          </w:p>
        </w:tc>
        <w:sdt>
          <w:sdtPr>
            <w:alias w:val="No. of years attended"/>
            <w:tag w:val="No. of years attended"/>
            <w:id w:val="891611135"/>
            <w:placeholder>
              <w:docPart w:val="F89CEFFD45FC4FD8AC775413DACCBA28"/>
            </w:placeholder>
            <w:showingPlcHdr/>
          </w:sdtPr>
          <w:sdtEndPr/>
          <w:sdtContent>
            <w:tc>
              <w:tcPr>
                <w:tcW w:w="900" w:type="dxa"/>
                <w:tcBorders>
                  <w:bottom w:val="single" w:sz="4" w:space="0" w:color="auto"/>
                </w:tcBorders>
                <w:vAlign w:val="bottom"/>
              </w:tcPr>
              <w:p w:rsidR="00D80458" w:rsidRPr="005114CE" w:rsidRDefault="00350640" w:rsidP="00490804">
                <w:pPr>
                  <w:pStyle w:val="Heading4"/>
                </w:pPr>
                <w:r w:rsidRPr="005F6FE2">
                  <w:rPr>
                    <w:rStyle w:val="PlaceholderText"/>
                  </w:rPr>
                  <w:t>Click here to enter text.</w:t>
                </w:r>
              </w:p>
            </w:tc>
          </w:sdtContent>
        </w:sdt>
        <w:tc>
          <w:tcPr>
            <w:tcW w:w="1890" w:type="dxa"/>
            <w:vAlign w:val="bottom"/>
          </w:tcPr>
          <w:p w:rsidR="00D80458" w:rsidRPr="005114CE" w:rsidRDefault="00D80458" w:rsidP="00490804">
            <w:pPr>
              <w:pStyle w:val="Heading4"/>
            </w:pPr>
            <w:r w:rsidRPr="005114CE">
              <w:t>Did you graduate?</w:t>
            </w:r>
          </w:p>
        </w:tc>
        <w:tc>
          <w:tcPr>
            <w:tcW w:w="562" w:type="dxa"/>
            <w:vAlign w:val="bottom"/>
          </w:tcPr>
          <w:p w:rsidR="00D80458" w:rsidRPr="009C220D" w:rsidRDefault="00D80458" w:rsidP="00490804">
            <w:pPr>
              <w:pStyle w:val="Checkbox"/>
            </w:pPr>
            <w:r>
              <w:t>YES</w:t>
            </w:r>
          </w:p>
          <w:p w:rsidR="00D80458" w:rsidRPr="005114CE" w:rsidRDefault="00D80458"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602" w:type="dxa"/>
            <w:vAlign w:val="bottom"/>
          </w:tcPr>
          <w:p w:rsidR="00D80458" w:rsidRPr="009C220D" w:rsidRDefault="00D80458" w:rsidP="00490804">
            <w:pPr>
              <w:pStyle w:val="Checkbox"/>
            </w:pPr>
            <w:r>
              <w:t>NO</w:t>
            </w:r>
          </w:p>
          <w:p w:rsidR="00D80458" w:rsidRPr="005114CE" w:rsidRDefault="00D80458"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917" w:type="dxa"/>
            <w:vAlign w:val="bottom"/>
          </w:tcPr>
          <w:p w:rsidR="00D80458" w:rsidRPr="005114CE" w:rsidRDefault="00D80458" w:rsidP="00490804">
            <w:pPr>
              <w:pStyle w:val="Heading4"/>
            </w:pPr>
            <w:r w:rsidRPr="005114CE">
              <w:t>Degree:</w:t>
            </w:r>
          </w:p>
        </w:tc>
        <w:sdt>
          <w:sdtPr>
            <w:alias w:val="Type of degree"/>
            <w:tag w:val="Type of degree"/>
            <w:id w:val="969010990"/>
            <w:placeholder>
              <w:docPart w:val="3067713BF187461C9EA2D857F4303405"/>
            </w:placeholder>
            <w:showingPlcHdr/>
          </w:sdtPr>
          <w:sdtEndPr/>
          <w:sdtContent>
            <w:tc>
              <w:tcPr>
                <w:tcW w:w="3859" w:type="dxa"/>
                <w:tcBorders>
                  <w:bottom w:val="single" w:sz="4" w:space="0" w:color="auto"/>
                </w:tcBorders>
                <w:vAlign w:val="bottom"/>
              </w:tcPr>
              <w:p w:rsidR="00D80458" w:rsidRPr="005114CE" w:rsidRDefault="00350640" w:rsidP="00617C65">
                <w:pPr>
                  <w:pStyle w:val="FieldText"/>
                </w:pPr>
                <w:r w:rsidRPr="005F6FE2">
                  <w:rPr>
                    <w:rStyle w:val="PlaceholderText"/>
                  </w:rPr>
                  <w:t>Click here to 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260"/>
        <w:gridCol w:w="2854"/>
        <w:gridCol w:w="920"/>
        <w:gridCol w:w="5046"/>
      </w:tblGrid>
      <w:tr w:rsidR="002A2510" w:rsidRPr="00613129" w:rsidTr="00D80458">
        <w:trPr>
          <w:trHeight w:val="288"/>
        </w:trPr>
        <w:tc>
          <w:tcPr>
            <w:tcW w:w="1260" w:type="dxa"/>
            <w:vAlign w:val="bottom"/>
          </w:tcPr>
          <w:p w:rsidR="002A2510" w:rsidRPr="005114CE" w:rsidRDefault="002A2510" w:rsidP="00490804">
            <w:r w:rsidRPr="005114CE">
              <w:t>Other:</w:t>
            </w:r>
          </w:p>
        </w:tc>
        <w:sdt>
          <w:sdtPr>
            <w:alias w:val="Other"/>
            <w:tag w:val="Other"/>
            <w:id w:val="371195153"/>
            <w:placeholder>
              <w:docPart w:val="77675071CFEB48CE98378FEC38C2C60C"/>
            </w:placeholder>
            <w:showingPlcHdr/>
          </w:sdtPr>
          <w:sdtEndPr/>
          <w:sdtContent>
            <w:tc>
              <w:tcPr>
                <w:tcW w:w="2854" w:type="dxa"/>
                <w:tcBorders>
                  <w:bottom w:val="single" w:sz="4" w:space="0" w:color="auto"/>
                </w:tcBorders>
                <w:vAlign w:val="bottom"/>
              </w:tcPr>
              <w:p w:rsidR="002A2510" w:rsidRPr="005114CE" w:rsidRDefault="00350640" w:rsidP="00617C65">
                <w:pPr>
                  <w:pStyle w:val="FieldText"/>
                </w:pPr>
                <w:r w:rsidRPr="005F6FE2">
                  <w:rPr>
                    <w:rStyle w:val="PlaceholderText"/>
                  </w:rPr>
                  <w:t>Click here to enter text.</w:t>
                </w:r>
              </w:p>
            </w:tc>
          </w:sdtContent>
        </w:sdt>
        <w:tc>
          <w:tcPr>
            <w:tcW w:w="920" w:type="dxa"/>
            <w:vAlign w:val="bottom"/>
          </w:tcPr>
          <w:p w:rsidR="002A2510" w:rsidRPr="005114CE" w:rsidRDefault="002A2510" w:rsidP="00490804">
            <w:pPr>
              <w:pStyle w:val="Heading4"/>
            </w:pPr>
            <w:r w:rsidRPr="005114CE">
              <w:t>Address:</w:t>
            </w:r>
          </w:p>
        </w:tc>
        <w:sdt>
          <w:sdtPr>
            <w:alias w:val="City of other"/>
            <w:tag w:val="City of other"/>
            <w:id w:val="-247812866"/>
            <w:placeholder>
              <w:docPart w:val="6931B422A47D465C9B862E8DE32C8EDA"/>
            </w:placeholder>
            <w:showingPlcHdr/>
          </w:sdtPr>
          <w:sdtEndPr/>
          <w:sdtContent>
            <w:tc>
              <w:tcPr>
                <w:tcW w:w="5046" w:type="dxa"/>
                <w:tcBorders>
                  <w:bottom w:val="single" w:sz="4" w:space="0" w:color="auto"/>
                </w:tcBorders>
                <w:vAlign w:val="bottom"/>
              </w:tcPr>
              <w:p w:rsidR="002A2510" w:rsidRPr="005114CE" w:rsidRDefault="00350640" w:rsidP="00617C65">
                <w:pPr>
                  <w:pStyle w:val="FieldText"/>
                </w:pPr>
                <w:r w:rsidRPr="005F6FE2">
                  <w:rPr>
                    <w:rStyle w:val="PlaceholderText"/>
                  </w:rPr>
                  <w:t>Click here to 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260"/>
        <w:gridCol w:w="1002"/>
        <w:gridCol w:w="1878"/>
        <w:gridCol w:w="552"/>
        <w:gridCol w:w="602"/>
        <w:gridCol w:w="917"/>
        <w:gridCol w:w="3869"/>
      </w:tblGrid>
      <w:tr w:rsidR="00D80458" w:rsidRPr="00613129" w:rsidTr="006529FD">
        <w:trPr>
          <w:trHeight w:val="288"/>
        </w:trPr>
        <w:tc>
          <w:tcPr>
            <w:tcW w:w="1260" w:type="dxa"/>
            <w:vAlign w:val="bottom"/>
          </w:tcPr>
          <w:p w:rsidR="00D80458" w:rsidRPr="005114CE" w:rsidRDefault="00D80458" w:rsidP="00490804">
            <w:r>
              <w:t>No. of years attended</w:t>
            </w:r>
          </w:p>
        </w:tc>
        <w:sdt>
          <w:sdtPr>
            <w:alias w:val="No. of years attended"/>
            <w:tag w:val="No. of years attended"/>
            <w:id w:val="-1349705922"/>
            <w:placeholder>
              <w:docPart w:val="471A38DDF06A40459BF7772F84B3A1B9"/>
            </w:placeholder>
            <w:showingPlcHdr/>
          </w:sdtPr>
          <w:sdtEndPr/>
          <w:sdtContent>
            <w:tc>
              <w:tcPr>
                <w:tcW w:w="1002" w:type="dxa"/>
                <w:tcBorders>
                  <w:bottom w:val="single" w:sz="4" w:space="0" w:color="auto"/>
                </w:tcBorders>
                <w:vAlign w:val="bottom"/>
              </w:tcPr>
              <w:p w:rsidR="00D80458" w:rsidRPr="005114CE" w:rsidRDefault="00E24DE0" w:rsidP="00490804">
                <w:pPr>
                  <w:pStyle w:val="Heading4"/>
                </w:pPr>
                <w:r w:rsidRPr="005F6FE2">
                  <w:rPr>
                    <w:rStyle w:val="PlaceholderText"/>
                  </w:rPr>
                  <w:t>Click here to enter text.</w:t>
                </w:r>
              </w:p>
            </w:tc>
          </w:sdtContent>
        </w:sdt>
        <w:tc>
          <w:tcPr>
            <w:tcW w:w="1878" w:type="dxa"/>
            <w:vAlign w:val="bottom"/>
          </w:tcPr>
          <w:p w:rsidR="00D80458" w:rsidRPr="005114CE" w:rsidRDefault="00D80458" w:rsidP="00490804">
            <w:pPr>
              <w:pStyle w:val="Heading4"/>
            </w:pPr>
            <w:r w:rsidRPr="005114CE">
              <w:t>Did you graduate?</w:t>
            </w:r>
          </w:p>
        </w:tc>
        <w:tc>
          <w:tcPr>
            <w:tcW w:w="552" w:type="dxa"/>
            <w:vAlign w:val="bottom"/>
          </w:tcPr>
          <w:p w:rsidR="00D80458" w:rsidRPr="009C220D" w:rsidRDefault="00D80458" w:rsidP="00490804">
            <w:pPr>
              <w:pStyle w:val="Checkbox"/>
            </w:pPr>
            <w:r>
              <w:t>YES</w:t>
            </w:r>
          </w:p>
          <w:p w:rsidR="00D80458" w:rsidRPr="005114CE" w:rsidRDefault="00D80458"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602" w:type="dxa"/>
            <w:vAlign w:val="bottom"/>
          </w:tcPr>
          <w:p w:rsidR="00D80458" w:rsidRPr="009C220D" w:rsidRDefault="00D80458" w:rsidP="00490804">
            <w:pPr>
              <w:pStyle w:val="Checkbox"/>
            </w:pPr>
            <w:r>
              <w:t>NO</w:t>
            </w:r>
          </w:p>
          <w:p w:rsidR="00D80458" w:rsidRPr="005114CE" w:rsidRDefault="00D80458"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917" w:type="dxa"/>
            <w:vAlign w:val="bottom"/>
          </w:tcPr>
          <w:p w:rsidR="00D80458" w:rsidRPr="005114CE" w:rsidRDefault="00D80458" w:rsidP="00490804">
            <w:pPr>
              <w:pStyle w:val="Heading4"/>
            </w:pPr>
            <w:r w:rsidRPr="005114CE">
              <w:t>Degree:</w:t>
            </w:r>
          </w:p>
        </w:tc>
        <w:sdt>
          <w:sdtPr>
            <w:alias w:val="Type of degree"/>
            <w:tag w:val="Type of degree"/>
            <w:id w:val="-748037448"/>
            <w:placeholder>
              <w:docPart w:val="771A704EDC0D4B4C90B1D648F03E5836"/>
            </w:placeholder>
            <w:showingPlcHdr/>
          </w:sdtPr>
          <w:sdtEndPr/>
          <w:sdtContent>
            <w:tc>
              <w:tcPr>
                <w:tcW w:w="3869" w:type="dxa"/>
                <w:tcBorders>
                  <w:bottom w:val="single" w:sz="4" w:space="0" w:color="auto"/>
                </w:tcBorders>
                <w:vAlign w:val="bottom"/>
              </w:tcPr>
              <w:p w:rsidR="00D80458" w:rsidRPr="005114CE" w:rsidRDefault="00E24DE0" w:rsidP="00617C65">
                <w:pPr>
                  <w:pStyle w:val="FieldText"/>
                </w:pPr>
                <w:r w:rsidRPr="005F6FE2">
                  <w:rPr>
                    <w:rStyle w:val="PlaceholderText"/>
                  </w:rPr>
                  <w:t>Click here to enter text.</w:t>
                </w:r>
              </w:p>
            </w:tc>
          </w:sdtContent>
        </w:sdt>
      </w:tr>
    </w:tbl>
    <w:p w:rsidR="00330050" w:rsidRPr="006E7D08" w:rsidRDefault="003A3780" w:rsidP="006E7D08">
      <w:pPr>
        <w:pStyle w:val="Heading2"/>
        <w:shd w:val="clear" w:color="auto" w:fill="8DB3E2" w:themeFill="text2" w:themeFillTint="66"/>
        <w:tabs>
          <w:tab w:val="left" w:pos="1200"/>
          <w:tab w:val="center" w:pos="5040"/>
        </w:tabs>
        <w:jc w:val="left"/>
        <w:rPr>
          <w:color w:val="auto"/>
        </w:rPr>
      </w:pPr>
      <w:r>
        <w:lastRenderedPageBreak/>
        <w:tab/>
      </w:r>
      <w:r>
        <w:tab/>
      </w:r>
      <w:r w:rsidR="00330050" w:rsidRPr="006E7D08">
        <w:rPr>
          <w:color w:val="auto"/>
        </w:rP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sdt>
          <w:sdtPr>
            <w:alias w:val="Name of Reference"/>
            <w:tag w:val="Name of reference"/>
            <w:id w:val="388852234"/>
            <w:placeholder>
              <w:docPart w:val="028835453FF44B21A8B9009F55347979"/>
            </w:placeholder>
            <w:showingPlcHdr/>
          </w:sdtPr>
          <w:sdtEndPr/>
          <w:sdtContent>
            <w:tc>
              <w:tcPr>
                <w:tcW w:w="5588" w:type="dxa"/>
                <w:gridSpan w:val="2"/>
                <w:tcBorders>
                  <w:bottom w:val="single" w:sz="4" w:space="0" w:color="auto"/>
                </w:tcBorders>
                <w:vAlign w:val="bottom"/>
              </w:tcPr>
              <w:p w:rsidR="000F2DF4" w:rsidRPr="009C220D" w:rsidRDefault="000B32B5" w:rsidP="00A211B2">
                <w:pPr>
                  <w:pStyle w:val="FieldText"/>
                </w:pPr>
                <w:r w:rsidRPr="005F6FE2">
                  <w:rPr>
                    <w:rStyle w:val="PlaceholderText"/>
                  </w:rPr>
                  <w:t>Click here to enter text.</w:t>
                </w:r>
              </w:p>
            </w:tc>
          </w:sdtContent>
        </w:sdt>
        <w:tc>
          <w:tcPr>
            <w:tcW w:w="1350" w:type="dxa"/>
            <w:vAlign w:val="bottom"/>
          </w:tcPr>
          <w:p w:rsidR="000F2DF4" w:rsidRPr="005114CE" w:rsidRDefault="000D2539" w:rsidP="00490804">
            <w:pPr>
              <w:pStyle w:val="Heading4"/>
            </w:pPr>
            <w:r>
              <w:t>Relationship</w:t>
            </w:r>
            <w:r w:rsidR="000F2DF4" w:rsidRPr="005114CE">
              <w:t>:</w:t>
            </w:r>
          </w:p>
        </w:tc>
        <w:sdt>
          <w:sdtPr>
            <w:alias w:val="Relationship"/>
            <w:tag w:val="Relationship"/>
            <w:id w:val="1218546844"/>
            <w:placeholder>
              <w:docPart w:val="4DF26584AE284AACBF5218C2D3F77CC2"/>
            </w:placeholder>
            <w:showingPlcHdr/>
          </w:sdtPr>
          <w:sdtEndPr/>
          <w:sdtContent>
            <w:tc>
              <w:tcPr>
                <w:tcW w:w="2070" w:type="dxa"/>
                <w:tcBorders>
                  <w:bottom w:val="single" w:sz="4" w:space="0" w:color="auto"/>
                </w:tcBorders>
                <w:vAlign w:val="bottom"/>
              </w:tcPr>
              <w:p w:rsidR="000F2DF4" w:rsidRPr="009C220D" w:rsidRDefault="000B32B5" w:rsidP="00A211B2">
                <w:pPr>
                  <w:pStyle w:val="FieldText"/>
                </w:pPr>
                <w:r w:rsidRPr="005F6FE2">
                  <w:rPr>
                    <w:rStyle w:val="PlaceholderText"/>
                  </w:rPr>
                  <w:t>Click here to enter text.</w:t>
                </w:r>
              </w:p>
            </w:tc>
          </w:sdtContent>
        </w:sdt>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sdt>
          <w:sdtPr>
            <w:alias w:val="Company Name"/>
            <w:tag w:val="Company Name"/>
            <w:id w:val="-1941289727"/>
            <w:placeholder>
              <w:docPart w:val="959E84F7A7424A8D96BDFB6430EE8B0D"/>
            </w:placeholder>
            <w:showingPlcHdr/>
          </w:sdtPr>
          <w:sdtEndPr/>
          <w:sdtContent>
            <w:tc>
              <w:tcPr>
                <w:tcW w:w="5588" w:type="dxa"/>
                <w:gridSpan w:val="2"/>
                <w:tcBorders>
                  <w:top w:val="single" w:sz="4" w:space="0" w:color="auto"/>
                  <w:bottom w:val="single" w:sz="4" w:space="0" w:color="auto"/>
                </w:tcBorders>
                <w:vAlign w:val="bottom"/>
              </w:tcPr>
              <w:p w:rsidR="000F2DF4" w:rsidRPr="009C220D" w:rsidRDefault="000B32B5" w:rsidP="00A211B2">
                <w:pPr>
                  <w:pStyle w:val="FieldText"/>
                </w:pPr>
                <w:r w:rsidRPr="005F6FE2">
                  <w:rPr>
                    <w:rStyle w:val="PlaceholderText"/>
                  </w:rPr>
                  <w:t>Click here to enter text.</w:t>
                </w:r>
              </w:p>
            </w:tc>
          </w:sdtContent>
        </w:sdt>
        <w:tc>
          <w:tcPr>
            <w:tcW w:w="1350" w:type="dxa"/>
            <w:vAlign w:val="bottom"/>
          </w:tcPr>
          <w:p w:rsidR="000F2DF4" w:rsidRPr="005114CE" w:rsidRDefault="000F2DF4" w:rsidP="00490804">
            <w:pPr>
              <w:pStyle w:val="Heading4"/>
            </w:pPr>
            <w:r w:rsidRPr="005114CE">
              <w:t>Phone:</w:t>
            </w:r>
          </w:p>
        </w:tc>
        <w:sdt>
          <w:sdtPr>
            <w:alias w:val="Phone No."/>
            <w:tag w:val="Phone No."/>
            <w:id w:val="-1645265119"/>
            <w:placeholder>
              <w:docPart w:val="5489E4A07DCC4B21BF8AFE205E3C9281"/>
            </w:placeholder>
            <w:showingPlcHdr/>
          </w:sdtPr>
          <w:sdtEndPr/>
          <w:sdtContent>
            <w:tc>
              <w:tcPr>
                <w:tcW w:w="2070" w:type="dxa"/>
                <w:tcBorders>
                  <w:top w:val="single" w:sz="4" w:space="0" w:color="auto"/>
                  <w:bottom w:val="single" w:sz="4" w:space="0" w:color="auto"/>
                </w:tcBorders>
                <w:vAlign w:val="bottom"/>
              </w:tcPr>
              <w:p w:rsidR="000F2DF4" w:rsidRPr="009C220D" w:rsidRDefault="000B32B5" w:rsidP="00682C69">
                <w:pPr>
                  <w:pStyle w:val="FieldText"/>
                </w:pPr>
                <w:r w:rsidRPr="005F6FE2">
                  <w:rPr>
                    <w:rStyle w:val="PlaceholderText"/>
                  </w:rPr>
                  <w:t>Click here to enter text.</w:t>
                </w:r>
              </w:p>
            </w:tc>
          </w:sdtContent>
        </w:sdt>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sdt>
          <w:sdtPr>
            <w:alias w:val="Address if known"/>
            <w:tag w:val="Address if known"/>
            <w:id w:val="798805119"/>
            <w:placeholder>
              <w:docPart w:val="3327E1377B9C4B1996578F43B7D9335D"/>
            </w:placeholder>
            <w:showingPlcHdr/>
          </w:sdtPr>
          <w:sdtEndPr/>
          <w:sdtContent>
            <w:tc>
              <w:tcPr>
                <w:tcW w:w="9008" w:type="dxa"/>
                <w:gridSpan w:val="4"/>
                <w:tcBorders>
                  <w:bottom w:val="single" w:sz="4" w:space="0" w:color="auto"/>
                </w:tcBorders>
                <w:vAlign w:val="bottom"/>
              </w:tcPr>
              <w:p w:rsidR="000D2539" w:rsidRPr="005114CE" w:rsidRDefault="000B32B5" w:rsidP="00D55AFA">
                <w:pPr>
                  <w:pStyle w:val="FieldText"/>
                </w:pPr>
                <w:r w:rsidRPr="005F6FE2">
                  <w:rPr>
                    <w:rStyle w:val="PlaceholderText"/>
                  </w:rPr>
                  <w:t>Click here to enter text.</w:t>
                </w:r>
              </w:p>
            </w:tc>
          </w:sdtContent>
        </w:sdt>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sdt>
          <w:sdtPr>
            <w:alias w:val="Name of Reference"/>
            <w:tag w:val="Name of reference"/>
            <w:id w:val="2050185556"/>
            <w:placeholder>
              <w:docPart w:val="E161FFCFE3E94CCD9C2A96D81437323B"/>
            </w:placeholder>
            <w:showingPlcHdr/>
          </w:sdtPr>
          <w:sdtEndPr/>
          <w:sdtContent>
            <w:tc>
              <w:tcPr>
                <w:tcW w:w="5588" w:type="dxa"/>
                <w:gridSpan w:val="2"/>
                <w:tcBorders>
                  <w:top w:val="single" w:sz="4" w:space="0" w:color="auto"/>
                  <w:bottom w:val="single" w:sz="4" w:space="0" w:color="auto"/>
                </w:tcBorders>
                <w:vAlign w:val="bottom"/>
              </w:tcPr>
              <w:p w:rsidR="000F2DF4" w:rsidRPr="009C220D" w:rsidRDefault="000B32B5" w:rsidP="00A211B2">
                <w:pPr>
                  <w:pStyle w:val="FieldText"/>
                </w:pPr>
                <w:r w:rsidRPr="005F6FE2">
                  <w:rPr>
                    <w:rStyle w:val="PlaceholderText"/>
                  </w:rPr>
                  <w:t>Click here to enter text.</w:t>
                </w:r>
              </w:p>
            </w:tc>
          </w:sdtContent>
        </w:sdt>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sdt>
          <w:sdtPr>
            <w:alias w:val="Relationship"/>
            <w:tag w:val="Relationship"/>
            <w:id w:val="1285389979"/>
            <w:placeholder>
              <w:docPart w:val="9D0471529539429EACA6565C56C079FE"/>
            </w:placeholder>
            <w:showingPlcHdr/>
          </w:sdtPr>
          <w:sdtEndPr/>
          <w:sdtContent>
            <w:tc>
              <w:tcPr>
                <w:tcW w:w="2070" w:type="dxa"/>
                <w:tcBorders>
                  <w:top w:val="single" w:sz="4" w:space="0" w:color="auto"/>
                  <w:bottom w:val="single" w:sz="4" w:space="0" w:color="auto"/>
                </w:tcBorders>
                <w:vAlign w:val="bottom"/>
              </w:tcPr>
              <w:p w:rsidR="000F2DF4" w:rsidRPr="009C220D" w:rsidRDefault="000B32B5" w:rsidP="00A211B2">
                <w:pPr>
                  <w:pStyle w:val="FieldText"/>
                </w:pPr>
                <w:r w:rsidRPr="005F6FE2">
                  <w:rPr>
                    <w:rStyle w:val="PlaceholderText"/>
                  </w:rPr>
                  <w:t>Click here to enter text.</w:t>
                </w:r>
              </w:p>
            </w:tc>
          </w:sdtContent>
        </w:sdt>
      </w:tr>
      <w:tr w:rsidR="000D2539" w:rsidRPr="005114CE" w:rsidTr="00176E67">
        <w:trPr>
          <w:trHeight w:val="360"/>
        </w:trPr>
        <w:tc>
          <w:tcPr>
            <w:tcW w:w="1072" w:type="dxa"/>
            <w:vAlign w:val="bottom"/>
          </w:tcPr>
          <w:p w:rsidR="000D2539" w:rsidRPr="005114CE" w:rsidRDefault="000D2539" w:rsidP="00490804">
            <w:r>
              <w:t>Company:</w:t>
            </w:r>
          </w:p>
        </w:tc>
        <w:sdt>
          <w:sdtPr>
            <w:alias w:val="Company Name"/>
            <w:tag w:val="Company name"/>
            <w:id w:val="1562520093"/>
            <w:placeholder>
              <w:docPart w:val="12A81EEADFDB4ECAA9A0C7FA6A9DEFE3"/>
            </w:placeholder>
            <w:showingPlcHdr/>
          </w:sdtPr>
          <w:sdtEndPr/>
          <w:sdtContent>
            <w:tc>
              <w:tcPr>
                <w:tcW w:w="5588" w:type="dxa"/>
                <w:gridSpan w:val="2"/>
                <w:tcBorders>
                  <w:top w:val="single" w:sz="4" w:space="0" w:color="auto"/>
                  <w:bottom w:val="single" w:sz="4" w:space="0" w:color="auto"/>
                </w:tcBorders>
                <w:vAlign w:val="bottom"/>
              </w:tcPr>
              <w:p w:rsidR="000D2539" w:rsidRPr="009C220D" w:rsidRDefault="000B32B5" w:rsidP="00A211B2">
                <w:pPr>
                  <w:pStyle w:val="FieldText"/>
                </w:pPr>
                <w:r w:rsidRPr="005F6FE2">
                  <w:rPr>
                    <w:rStyle w:val="PlaceholderText"/>
                  </w:rPr>
                  <w:t>Click here to enter text.</w:t>
                </w:r>
              </w:p>
            </w:tc>
          </w:sdtContent>
        </w:sdt>
        <w:tc>
          <w:tcPr>
            <w:tcW w:w="1350" w:type="dxa"/>
            <w:vAlign w:val="bottom"/>
          </w:tcPr>
          <w:p w:rsidR="000D2539" w:rsidRPr="005114CE" w:rsidRDefault="000D2539" w:rsidP="00490804">
            <w:pPr>
              <w:pStyle w:val="Heading4"/>
            </w:pPr>
            <w:r w:rsidRPr="005114CE">
              <w:t>Phone:</w:t>
            </w:r>
          </w:p>
        </w:tc>
        <w:sdt>
          <w:sdtPr>
            <w:alias w:val="Phone No."/>
            <w:tag w:val="Phone no."/>
            <w:id w:val="165757817"/>
            <w:placeholder>
              <w:docPart w:val="79CF58FB95524DE6ADCFD63394C89D6B"/>
            </w:placeholder>
            <w:showingPlcHdr/>
          </w:sdtPr>
          <w:sdtEndPr/>
          <w:sdtContent>
            <w:tc>
              <w:tcPr>
                <w:tcW w:w="2070" w:type="dxa"/>
                <w:tcBorders>
                  <w:top w:val="single" w:sz="4" w:space="0" w:color="auto"/>
                  <w:bottom w:val="single" w:sz="4" w:space="0" w:color="auto"/>
                </w:tcBorders>
                <w:vAlign w:val="bottom"/>
              </w:tcPr>
              <w:p w:rsidR="000D2539" w:rsidRPr="009C220D" w:rsidRDefault="000B32B5" w:rsidP="00682C69">
                <w:pPr>
                  <w:pStyle w:val="FieldText"/>
                </w:pPr>
                <w:r w:rsidRPr="005F6FE2">
                  <w:rPr>
                    <w:rStyle w:val="PlaceholderText"/>
                  </w:rPr>
                  <w:t>Click here to enter text.</w:t>
                </w:r>
              </w:p>
            </w:tc>
          </w:sdtContent>
        </w:sdt>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sdt>
          <w:sdtPr>
            <w:alias w:val="Address if known"/>
            <w:tag w:val="Address if known"/>
            <w:id w:val="1775593458"/>
            <w:placeholder>
              <w:docPart w:val="B1BF7547B3B343C593B36069FCD954C5"/>
            </w:placeholder>
            <w:showingPlcHdr/>
          </w:sdtPr>
          <w:sdtEndPr/>
          <w:sdtContent>
            <w:tc>
              <w:tcPr>
                <w:tcW w:w="9000" w:type="dxa"/>
                <w:gridSpan w:val="3"/>
                <w:tcBorders>
                  <w:bottom w:val="single" w:sz="4" w:space="0" w:color="auto"/>
                </w:tcBorders>
                <w:vAlign w:val="bottom"/>
              </w:tcPr>
              <w:p w:rsidR="000D2539" w:rsidRPr="009C220D" w:rsidRDefault="000B32B5" w:rsidP="00D55AFA">
                <w:pPr>
                  <w:pStyle w:val="FieldText"/>
                </w:pPr>
                <w:r w:rsidRPr="005F6FE2">
                  <w:rPr>
                    <w:rStyle w:val="PlaceholderText"/>
                  </w:rPr>
                  <w:t>Click here to enter text.</w:t>
                </w:r>
              </w:p>
            </w:tc>
          </w:sdtContent>
        </w:sdt>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sdt>
          <w:sdtPr>
            <w:alias w:val="Name of Reference"/>
            <w:tag w:val="Name of Reference"/>
            <w:id w:val="297041307"/>
            <w:placeholder>
              <w:docPart w:val="1520D77D99874E45A015D8D7E0AC054F"/>
            </w:placeholder>
            <w:showingPlcHdr/>
          </w:sdtPr>
          <w:sdtEndPr/>
          <w:sdtContent>
            <w:tc>
              <w:tcPr>
                <w:tcW w:w="5588" w:type="dxa"/>
                <w:gridSpan w:val="2"/>
                <w:tcBorders>
                  <w:top w:val="single" w:sz="4" w:space="0" w:color="auto"/>
                  <w:bottom w:val="single" w:sz="4" w:space="0" w:color="auto"/>
                </w:tcBorders>
                <w:vAlign w:val="bottom"/>
              </w:tcPr>
              <w:p w:rsidR="000D2539" w:rsidRPr="009C220D" w:rsidRDefault="000B32B5" w:rsidP="00607FED">
                <w:pPr>
                  <w:pStyle w:val="FieldText"/>
                  <w:keepLines/>
                </w:pPr>
                <w:r w:rsidRPr="005F6FE2">
                  <w:rPr>
                    <w:rStyle w:val="PlaceholderText"/>
                  </w:rPr>
                  <w:t>Click here to enter text.</w:t>
                </w:r>
              </w:p>
            </w:tc>
          </w:sdtContent>
        </w:sdt>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sdt>
          <w:sdtPr>
            <w:alias w:val="Relationship"/>
            <w:tag w:val="Relationship"/>
            <w:id w:val="1528602923"/>
            <w:placeholder>
              <w:docPart w:val="631CE233747846A4A1700A62FBBD1AA6"/>
            </w:placeholder>
            <w:showingPlcHdr/>
          </w:sdtPr>
          <w:sdtEndPr/>
          <w:sdtContent>
            <w:tc>
              <w:tcPr>
                <w:tcW w:w="2070" w:type="dxa"/>
                <w:tcBorders>
                  <w:top w:val="single" w:sz="4" w:space="0" w:color="auto"/>
                  <w:bottom w:val="single" w:sz="4" w:space="0" w:color="auto"/>
                </w:tcBorders>
                <w:vAlign w:val="bottom"/>
              </w:tcPr>
              <w:p w:rsidR="000D2539" w:rsidRPr="009C220D" w:rsidRDefault="000B32B5" w:rsidP="00607FED">
                <w:pPr>
                  <w:pStyle w:val="FieldText"/>
                  <w:keepLines/>
                </w:pPr>
                <w:r w:rsidRPr="005F6FE2">
                  <w:rPr>
                    <w:rStyle w:val="PlaceholderText"/>
                  </w:rPr>
                  <w:t>Click here to enter text.</w:t>
                </w:r>
              </w:p>
            </w:tc>
          </w:sdtContent>
        </w:sdt>
      </w:tr>
      <w:tr w:rsidR="000D2539" w:rsidRPr="005114CE" w:rsidTr="00176E67">
        <w:trPr>
          <w:trHeight w:val="360"/>
        </w:trPr>
        <w:tc>
          <w:tcPr>
            <w:tcW w:w="1072" w:type="dxa"/>
            <w:vAlign w:val="bottom"/>
          </w:tcPr>
          <w:p w:rsidR="000D2539" w:rsidRPr="005114CE" w:rsidRDefault="000D2539" w:rsidP="00490804">
            <w:r>
              <w:t>Company:</w:t>
            </w:r>
          </w:p>
        </w:tc>
        <w:sdt>
          <w:sdtPr>
            <w:alias w:val="Name of Company"/>
            <w:tag w:val="Name of Company"/>
            <w:id w:val="1263810874"/>
            <w:placeholder>
              <w:docPart w:val="596BB78D9CCB4B68821E6A240AB1FC3A"/>
            </w:placeholder>
            <w:showingPlcHdr/>
          </w:sdtPr>
          <w:sdtEndPr/>
          <w:sdtContent>
            <w:tc>
              <w:tcPr>
                <w:tcW w:w="5588" w:type="dxa"/>
                <w:gridSpan w:val="2"/>
                <w:tcBorders>
                  <w:top w:val="single" w:sz="4" w:space="0" w:color="auto"/>
                  <w:bottom w:val="single" w:sz="4" w:space="0" w:color="auto"/>
                </w:tcBorders>
                <w:vAlign w:val="bottom"/>
              </w:tcPr>
              <w:p w:rsidR="000D2539" w:rsidRPr="009C220D" w:rsidRDefault="000B32B5" w:rsidP="00607FED">
                <w:pPr>
                  <w:pStyle w:val="FieldText"/>
                  <w:keepLines/>
                </w:pPr>
                <w:r w:rsidRPr="005F6FE2">
                  <w:rPr>
                    <w:rStyle w:val="PlaceholderText"/>
                  </w:rPr>
                  <w:t>Click here to enter text.</w:t>
                </w:r>
              </w:p>
            </w:tc>
          </w:sdtContent>
        </w:sdt>
        <w:tc>
          <w:tcPr>
            <w:tcW w:w="1350" w:type="dxa"/>
            <w:vAlign w:val="bottom"/>
          </w:tcPr>
          <w:p w:rsidR="000D2539" w:rsidRPr="005114CE" w:rsidRDefault="000D2539" w:rsidP="00490804">
            <w:pPr>
              <w:pStyle w:val="Heading4"/>
            </w:pPr>
            <w:r w:rsidRPr="005114CE">
              <w:t>Phone:</w:t>
            </w:r>
          </w:p>
        </w:tc>
        <w:sdt>
          <w:sdtPr>
            <w:alias w:val="Phone No."/>
            <w:tag w:val="Phone No."/>
            <w:id w:val="-1409689812"/>
            <w:placeholder>
              <w:docPart w:val="68D2E6FA069D4C37A731403E54CFFB6D"/>
            </w:placeholder>
            <w:showingPlcHdr/>
          </w:sdtPr>
          <w:sdtEndPr/>
          <w:sdtContent>
            <w:tc>
              <w:tcPr>
                <w:tcW w:w="2070" w:type="dxa"/>
                <w:tcBorders>
                  <w:top w:val="single" w:sz="4" w:space="0" w:color="auto"/>
                  <w:bottom w:val="single" w:sz="4" w:space="0" w:color="auto"/>
                </w:tcBorders>
                <w:vAlign w:val="bottom"/>
              </w:tcPr>
              <w:p w:rsidR="000D2539" w:rsidRPr="009C220D" w:rsidRDefault="000B32B5" w:rsidP="00607FED">
                <w:pPr>
                  <w:pStyle w:val="FieldText"/>
                  <w:keepLines/>
                </w:pPr>
                <w:r w:rsidRPr="005F6FE2">
                  <w:rPr>
                    <w:rStyle w:val="PlaceholderText"/>
                  </w:rPr>
                  <w:t>Click here to enter text.</w:t>
                </w:r>
              </w:p>
            </w:tc>
          </w:sdtContent>
        </w:sdt>
      </w:tr>
      <w:tr w:rsidR="000D2539" w:rsidRPr="005114CE" w:rsidTr="00176E67">
        <w:trPr>
          <w:trHeight w:val="360"/>
        </w:trPr>
        <w:tc>
          <w:tcPr>
            <w:tcW w:w="1072" w:type="dxa"/>
            <w:vAlign w:val="bottom"/>
          </w:tcPr>
          <w:p w:rsidR="000D2539" w:rsidRPr="005114CE" w:rsidRDefault="000D2539" w:rsidP="00490804">
            <w:r w:rsidRPr="005114CE">
              <w:t>Address:</w:t>
            </w:r>
          </w:p>
        </w:tc>
        <w:sdt>
          <w:sdtPr>
            <w:alias w:val="Address if known"/>
            <w:tag w:val="Address if known"/>
            <w:id w:val="318694028"/>
            <w:placeholder>
              <w:docPart w:val="9027CACD26CE41CF8F123C895029760E"/>
            </w:placeholder>
            <w:showingPlcHdr/>
          </w:sdtPr>
          <w:sdtEndPr/>
          <w:sdtContent>
            <w:tc>
              <w:tcPr>
                <w:tcW w:w="9008" w:type="dxa"/>
                <w:gridSpan w:val="4"/>
                <w:tcBorders>
                  <w:bottom w:val="single" w:sz="4" w:space="0" w:color="auto"/>
                </w:tcBorders>
                <w:vAlign w:val="bottom"/>
              </w:tcPr>
              <w:p w:rsidR="000D2539" w:rsidRPr="005114CE" w:rsidRDefault="000B32B5" w:rsidP="00607FED">
                <w:pPr>
                  <w:pStyle w:val="FieldText"/>
                  <w:keepLines/>
                </w:pPr>
                <w:r w:rsidRPr="005F6FE2">
                  <w:rPr>
                    <w:rStyle w:val="PlaceholderText"/>
                  </w:rPr>
                  <w:t>Click here to enter text.</w:t>
                </w:r>
              </w:p>
            </w:tc>
          </w:sdtContent>
        </w:sdt>
      </w:tr>
    </w:tbl>
    <w:p w:rsidR="00871876" w:rsidRPr="006E7D08" w:rsidRDefault="003A3780" w:rsidP="006E7D08">
      <w:pPr>
        <w:pStyle w:val="Heading2"/>
        <w:shd w:val="clear" w:color="auto" w:fill="8DB3E2" w:themeFill="text2" w:themeFillTint="66"/>
        <w:tabs>
          <w:tab w:val="left" w:pos="1965"/>
          <w:tab w:val="center" w:pos="5040"/>
        </w:tabs>
        <w:jc w:val="left"/>
        <w:rPr>
          <w:color w:val="auto"/>
        </w:rPr>
      </w:pPr>
      <w:r>
        <w:tab/>
      </w:r>
      <w:r>
        <w:tab/>
      </w:r>
      <w:r w:rsidR="00871876" w:rsidRPr="006E7D08">
        <w:rPr>
          <w:color w:val="auto"/>
        </w:rP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8"/>
        <w:gridCol w:w="411"/>
        <w:gridCol w:w="1029"/>
        <w:gridCol w:w="450"/>
        <w:gridCol w:w="990"/>
        <w:gridCol w:w="810"/>
        <w:gridCol w:w="270"/>
        <w:gridCol w:w="450"/>
        <w:gridCol w:w="450"/>
        <w:gridCol w:w="900"/>
        <w:gridCol w:w="1170"/>
        <w:gridCol w:w="450"/>
        <w:gridCol w:w="1620"/>
      </w:tblGrid>
      <w:tr w:rsidR="000D2539" w:rsidRPr="00613129" w:rsidTr="00176E67">
        <w:trPr>
          <w:trHeight w:val="432"/>
        </w:trPr>
        <w:tc>
          <w:tcPr>
            <w:tcW w:w="1072" w:type="dxa"/>
            <w:vAlign w:val="bottom"/>
          </w:tcPr>
          <w:p w:rsidR="000D2539" w:rsidRPr="005114CE" w:rsidRDefault="000D2539" w:rsidP="00490804">
            <w:r w:rsidRPr="005114CE">
              <w:t>Company:</w:t>
            </w:r>
          </w:p>
        </w:tc>
        <w:sdt>
          <w:sdtPr>
            <w:alias w:val="Previous/Current Employer"/>
            <w:tag w:val="Previous/Current Employer"/>
            <w:id w:val="2018031900"/>
            <w:placeholder>
              <w:docPart w:val="AA5EA92262184C90AA40A66F1D0180DC"/>
            </w:placeholder>
            <w:showingPlcHdr/>
          </w:sdtPr>
          <w:sdtEndPr/>
          <w:sdtContent>
            <w:tc>
              <w:tcPr>
                <w:tcW w:w="5768" w:type="dxa"/>
                <w:gridSpan w:val="10"/>
                <w:tcBorders>
                  <w:bottom w:val="single" w:sz="4" w:space="0" w:color="auto"/>
                </w:tcBorders>
                <w:vAlign w:val="bottom"/>
              </w:tcPr>
              <w:p w:rsidR="000D2539" w:rsidRPr="009C220D" w:rsidRDefault="000B32B5" w:rsidP="0014663E">
                <w:pPr>
                  <w:pStyle w:val="FieldText"/>
                </w:pPr>
                <w:r w:rsidRPr="005F6FE2">
                  <w:rPr>
                    <w:rStyle w:val="PlaceholderText"/>
                  </w:rPr>
                  <w:t>Click here to enter text.</w:t>
                </w:r>
              </w:p>
            </w:tc>
          </w:sdtContent>
        </w:sdt>
        <w:tc>
          <w:tcPr>
            <w:tcW w:w="1170" w:type="dxa"/>
            <w:vAlign w:val="bottom"/>
          </w:tcPr>
          <w:p w:rsidR="000D2539" w:rsidRPr="005114CE" w:rsidRDefault="000D2539" w:rsidP="00490804">
            <w:pPr>
              <w:pStyle w:val="Heading4"/>
            </w:pPr>
            <w:r w:rsidRPr="005114CE">
              <w:t>Phone:</w:t>
            </w:r>
          </w:p>
        </w:tc>
        <w:sdt>
          <w:sdtPr>
            <w:alias w:val="Phone No."/>
            <w:tag w:val="Phone No."/>
            <w:id w:val="-1012065382"/>
            <w:placeholder>
              <w:docPart w:val="D8A2E0C8A1254C138C046A9BECF24176"/>
            </w:placeholder>
            <w:showingPlcHdr/>
          </w:sdtPr>
          <w:sdtEndPr/>
          <w:sdtContent>
            <w:tc>
              <w:tcPr>
                <w:tcW w:w="2070" w:type="dxa"/>
                <w:gridSpan w:val="2"/>
                <w:tcBorders>
                  <w:bottom w:val="single" w:sz="4" w:space="0" w:color="auto"/>
                </w:tcBorders>
                <w:vAlign w:val="bottom"/>
              </w:tcPr>
              <w:p w:rsidR="000D2539" w:rsidRPr="009C220D" w:rsidRDefault="000B32B5" w:rsidP="00682C69">
                <w:pPr>
                  <w:pStyle w:val="FieldText"/>
                </w:pPr>
                <w:r w:rsidRPr="005F6FE2">
                  <w:rPr>
                    <w:rStyle w:val="PlaceholderText"/>
                  </w:rPr>
                  <w:t>Click here to enter text.</w:t>
                </w:r>
              </w:p>
            </w:tc>
          </w:sdtContent>
        </w:sdt>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gridSpan w:val="10"/>
            <w:tcBorders>
              <w:top w:val="single" w:sz="4" w:space="0" w:color="auto"/>
              <w:bottom w:val="single" w:sz="4" w:space="0" w:color="auto"/>
            </w:tcBorders>
            <w:vAlign w:val="bottom"/>
          </w:tcPr>
          <w:p w:rsidR="000D2539" w:rsidRDefault="000D2539" w:rsidP="0014663E">
            <w:pPr>
              <w:pStyle w:val="FieldText"/>
            </w:pPr>
          </w:p>
          <w:sdt>
            <w:sdtPr>
              <w:alias w:val="Address"/>
              <w:tag w:val="Address"/>
              <w:id w:val="871809875"/>
              <w:placeholder>
                <w:docPart w:val="697A0B2AD2E7421381BBA4B4C7DAE010"/>
              </w:placeholder>
              <w:showingPlcHdr/>
            </w:sdtPr>
            <w:sdtEndPr/>
            <w:sdtContent>
              <w:p w:rsidR="00836594" w:rsidRPr="009C220D" w:rsidRDefault="000B32B5" w:rsidP="0014663E">
                <w:pPr>
                  <w:pStyle w:val="FieldText"/>
                </w:pPr>
                <w:r w:rsidRPr="005F6FE2">
                  <w:rPr>
                    <w:rStyle w:val="PlaceholderText"/>
                  </w:rPr>
                  <w:t>Click here to enter text.</w:t>
                </w:r>
              </w:p>
            </w:sdtContent>
          </w:sdt>
        </w:tc>
        <w:tc>
          <w:tcPr>
            <w:tcW w:w="1170" w:type="dxa"/>
            <w:vAlign w:val="bottom"/>
          </w:tcPr>
          <w:p w:rsidR="000D2539" w:rsidRPr="005114CE" w:rsidRDefault="000D2539" w:rsidP="00490804">
            <w:pPr>
              <w:pStyle w:val="Heading4"/>
            </w:pPr>
            <w:r w:rsidRPr="005114CE">
              <w:t>Supervisor:</w:t>
            </w:r>
          </w:p>
        </w:tc>
        <w:sdt>
          <w:sdtPr>
            <w:alias w:val="Supervisor Name"/>
            <w:tag w:val="Supervisor Name"/>
            <w:id w:val="-1530796370"/>
            <w:placeholder>
              <w:docPart w:val="79DE1D8B8002493EBE7F587057DB2F1C"/>
            </w:placeholder>
            <w:showingPlcHdr/>
          </w:sdtPr>
          <w:sdtEndPr/>
          <w:sdtContent>
            <w:tc>
              <w:tcPr>
                <w:tcW w:w="2070" w:type="dxa"/>
                <w:gridSpan w:val="2"/>
                <w:tcBorders>
                  <w:top w:val="single" w:sz="4" w:space="0" w:color="auto"/>
                  <w:bottom w:val="single" w:sz="4" w:space="0" w:color="auto"/>
                </w:tcBorders>
                <w:vAlign w:val="bottom"/>
              </w:tcPr>
              <w:p w:rsidR="000D2539" w:rsidRPr="009C220D" w:rsidRDefault="000B32B5" w:rsidP="0014663E">
                <w:pPr>
                  <w:pStyle w:val="FieldText"/>
                </w:pPr>
                <w:r w:rsidRPr="005F6FE2">
                  <w:rPr>
                    <w:rStyle w:val="PlaceholderText"/>
                  </w:rPr>
                  <w:t>Click here to enter text.</w:t>
                </w:r>
              </w:p>
            </w:tc>
          </w:sdtContent>
        </w:sdt>
      </w:tr>
      <w:tr w:rsidR="008F5BCD" w:rsidRPr="00613129" w:rsidTr="00897E35">
        <w:trPr>
          <w:trHeight w:val="485"/>
        </w:trPr>
        <w:tc>
          <w:tcPr>
            <w:tcW w:w="1072" w:type="dxa"/>
            <w:vAlign w:val="bottom"/>
          </w:tcPr>
          <w:p w:rsidR="008F5BCD" w:rsidRPr="005114CE" w:rsidRDefault="008F5BCD" w:rsidP="00490804">
            <w:r w:rsidRPr="005114CE">
              <w:t>Job Title:</w:t>
            </w:r>
          </w:p>
        </w:tc>
        <w:sdt>
          <w:sdtPr>
            <w:alias w:val="Job Title"/>
            <w:tag w:val="Job Title"/>
            <w:id w:val="-1556921031"/>
            <w:placeholder>
              <w:docPart w:val="036D556B8AC546ABBEA210D8BF086C1C"/>
            </w:placeholder>
            <w:showingPlcHdr/>
          </w:sdtPr>
          <w:sdtEndPr/>
          <w:sdtContent>
            <w:tc>
              <w:tcPr>
                <w:tcW w:w="2888" w:type="dxa"/>
                <w:gridSpan w:val="5"/>
                <w:tcBorders>
                  <w:bottom w:val="single" w:sz="4" w:space="0" w:color="auto"/>
                </w:tcBorders>
                <w:vAlign w:val="bottom"/>
              </w:tcPr>
              <w:p w:rsidR="008F5BCD" w:rsidRPr="009C220D" w:rsidRDefault="00F00916" w:rsidP="0014663E">
                <w:pPr>
                  <w:pStyle w:val="FieldText"/>
                </w:pPr>
                <w:r w:rsidRPr="005F6FE2">
                  <w:rPr>
                    <w:rStyle w:val="PlaceholderText"/>
                  </w:rPr>
                  <w:t>Click here to enter text.</w:t>
                </w:r>
              </w:p>
            </w:tc>
          </w:sdtContent>
        </w:sdt>
        <w:tc>
          <w:tcPr>
            <w:tcW w:w="1530" w:type="dxa"/>
            <w:gridSpan w:val="3"/>
            <w:vAlign w:val="bottom"/>
          </w:tcPr>
          <w:p w:rsidR="008F5BCD" w:rsidRPr="005114CE" w:rsidRDefault="008F5BCD" w:rsidP="00490804">
            <w:pPr>
              <w:pStyle w:val="Heading4"/>
            </w:pPr>
            <w:r w:rsidRPr="005114CE">
              <w:t>Starting Salary:</w:t>
            </w:r>
          </w:p>
        </w:tc>
        <w:tc>
          <w:tcPr>
            <w:tcW w:w="1350" w:type="dxa"/>
            <w:gridSpan w:val="2"/>
            <w:tcBorders>
              <w:bottom w:val="single" w:sz="4" w:space="0" w:color="auto"/>
            </w:tcBorders>
            <w:vAlign w:val="bottom"/>
          </w:tcPr>
          <w:p w:rsidR="008F5BCD" w:rsidRPr="009C220D" w:rsidRDefault="008F5BCD" w:rsidP="00856C35">
            <w:pPr>
              <w:pStyle w:val="FieldText"/>
            </w:pPr>
            <w:r w:rsidRPr="009C220D">
              <w:t>$</w:t>
            </w:r>
            <w:sdt>
              <w:sdtPr>
                <w:alias w:val="Starting Salary"/>
                <w:tag w:val="Starting Salary"/>
                <w:id w:val="-137506144"/>
                <w:placeholder>
                  <w:docPart w:val="3457F195CFA74E9D81C1AFBA43684F50"/>
                </w:placeholder>
                <w:showingPlcHdr/>
              </w:sdtPr>
              <w:sdtEndPr/>
              <w:sdtContent>
                <w:r w:rsidR="00F00916" w:rsidRPr="005F6FE2">
                  <w:rPr>
                    <w:rStyle w:val="PlaceholderText"/>
                  </w:rPr>
                  <w:t>Click here to enter text.</w:t>
                </w:r>
              </w:sdtContent>
            </w:sdt>
          </w:p>
        </w:tc>
        <w:tc>
          <w:tcPr>
            <w:tcW w:w="1620" w:type="dxa"/>
            <w:gridSpan w:val="2"/>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sdt>
              <w:sdtPr>
                <w:alias w:val="Ending Salary"/>
                <w:tag w:val="Ending Salary"/>
                <w:id w:val="-1537503843"/>
                <w:placeholder>
                  <w:docPart w:val="DefaultPlaceholder_1081868574"/>
                </w:placeholder>
                <w:showingPlcHdr/>
              </w:sdtPr>
              <w:sdtEndPr/>
              <w:sdtContent>
                <w:r w:rsidR="00F00916" w:rsidRPr="005F6FE2">
                  <w:rPr>
                    <w:rStyle w:val="PlaceholderText"/>
                  </w:rPr>
                  <w:t>Click here to enter text.</w:t>
                </w:r>
              </w:sdtContent>
            </w:sdt>
          </w:p>
        </w:tc>
      </w:tr>
      <w:tr w:rsidR="000D2539" w:rsidRPr="00613129" w:rsidTr="00897E35">
        <w:trPr>
          <w:trHeight w:val="440"/>
        </w:trPr>
        <w:tc>
          <w:tcPr>
            <w:tcW w:w="1491" w:type="dxa"/>
            <w:gridSpan w:val="3"/>
            <w:vAlign w:val="bottom"/>
          </w:tcPr>
          <w:p w:rsidR="000D2539" w:rsidRPr="005114CE" w:rsidRDefault="000D2539" w:rsidP="00490804">
            <w:r w:rsidRPr="005114CE">
              <w:t>Responsibilities:</w:t>
            </w:r>
          </w:p>
        </w:tc>
        <w:sdt>
          <w:sdtPr>
            <w:alias w:val="Brief Summary of Duties"/>
            <w:tag w:val="Brief Summary of Duties"/>
            <w:id w:val="417680497"/>
            <w:placeholder>
              <w:docPart w:val="DefaultPlaceholder_1081868574"/>
            </w:placeholder>
            <w:showingPlcHdr/>
          </w:sdtPr>
          <w:sdtEndPr/>
          <w:sdtContent>
            <w:tc>
              <w:tcPr>
                <w:tcW w:w="8589" w:type="dxa"/>
                <w:gridSpan w:val="11"/>
                <w:tcBorders>
                  <w:bottom w:val="single" w:sz="4" w:space="0" w:color="auto"/>
                </w:tcBorders>
                <w:vAlign w:val="bottom"/>
              </w:tcPr>
              <w:p w:rsidR="000D2539" w:rsidRPr="009C220D" w:rsidRDefault="00F00916" w:rsidP="0014663E">
                <w:pPr>
                  <w:pStyle w:val="FieldText"/>
                </w:pPr>
                <w:r w:rsidRPr="005F6FE2">
                  <w:rPr>
                    <w:rStyle w:val="PlaceholderText"/>
                  </w:rPr>
                  <w:t>Click here to enter text.</w:t>
                </w:r>
              </w:p>
            </w:tc>
          </w:sdtContent>
        </w:sdt>
      </w:tr>
      <w:tr w:rsidR="000D2539" w:rsidRPr="00613129" w:rsidTr="00897E35">
        <w:trPr>
          <w:trHeight w:val="440"/>
        </w:trPr>
        <w:tc>
          <w:tcPr>
            <w:tcW w:w="1080" w:type="dxa"/>
            <w:gridSpan w:val="2"/>
            <w:vAlign w:val="bottom"/>
          </w:tcPr>
          <w:p w:rsidR="000D2539" w:rsidRPr="005114CE" w:rsidRDefault="000D2539" w:rsidP="00490804">
            <w:r w:rsidRPr="005114CE">
              <w:t>From:</w:t>
            </w:r>
          </w:p>
        </w:tc>
        <w:sdt>
          <w:sdtPr>
            <w:alias w:val="From Date"/>
            <w:tag w:val="From Date"/>
            <w:id w:val="-264305829"/>
            <w:placeholder>
              <w:docPart w:val="DefaultPlaceholder_1081868574"/>
            </w:placeholder>
            <w:showingPlcHdr/>
          </w:sdtPr>
          <w:sdtEndPr/>
          <w:sdtContent>
            <w:tc>
              <w:tcPr>
                <w:tcW w:w="1440" w:type="dxa"/>
                <w:gridSpan w:val="2"/>
                <w:tcBorders>
                  <w:bottom w:val="single" w:sz="4" w:space="0" w:color="auto"/>
                </w:tcBorders>
                <w:vAlign w:val="bottom"/>
              </w:tcPr>
              <w:p w:rsidR="000D2539" w:rsidRPr="009C220D" w:rsidRDefault="00F00916" w:rsidP="0014663E">
                <w:pPr>
                  <w:pStyle w:val="FieldText"/>
                </w:pPr>
                <w:r w:rsidRPr="005F6FE2">
                  <w:rPr>
                    <w:rStyle w:val="PlaceholderText"/>
                  </w:rPr>
                  <w:t>Click here to enter text.</w:t>
                </w:r>
              </w:p>
            </w:tc>
          </w:sdtContent>
        </w:sdt>
        <w:tc>
          <w:tcPr>
            <w:tcW w:w="450" w:type="dxa"/>
            <w:vAlign w:val="bottom"/>
          </w:tcPr>
          <w:p w:rsidR="000D2539" w:rsidRPr="005114CE" w:rsidRDefault="000D2539" w:rsidP="00490804">
            <w:pPr>
              <w:pStyle w:val="Heading4"/>
            </w:pPr>
            <w:r w:rsidRPr="005114CE">
              <w:t>To:</w:t>
            </w:r>
          </w:p>
        </w:tc>
        <w:sdt>
          <w:sdtPr>
            <w:alias w:val="To Date"/>
            <w:tag w:val="To Date"/>
            <w:id w:val="139774240"/>
            <w:placeholder>
              <w:docPart w:val="DefaultPlaceholder_1081868574"/>
            </w:placeholder>
            <w:showingPlcHdr/>
          </w:sdtPr>
          <w:sdtEndPr/>
          <w:sdtContent>
            <w:tc>
              <w:tcPr>
                <w:tcW w:w="1800" w:type="dxa"/>
                <w:gridSpan w:val="2"/>
                <w:tcBorders>
                  <w:bottom w:val="single" w:sz="4" w:space="0" w:color="auto"/>
                </w:tcBorders>
                <w:vAlign w:val="bottom"/>
              </w:tcPr>
              <w:p w:rsidR="000D2539" w:rsidRPr="009C220D" w:rsidRDefault="00F00916" w:rsidP="0014663E">
                <w:pPr>
                  <w:pStyle w:val="FieldText"/>
                </w:pPr>
                <w:r w:rsidRPr="005F6FE2">
                  <w:rPr>
                    <w:rStyle w:val="PlaceholderText"/>
                  </w:rPr>
                  <w:t>Click here to enter text.</w:t>
                </w:r>
              </w:p>
            </w:tc>
          </w:sdtContent>
        </w:sdt>
        <w:tc>
          <w:tcPr>
            <w:tcW w:w="2070" w:type="dxa"/>
            <w:gridSpan w:val="4"/>
            <w:vAlign w:val="bottom"/>
          </w:tcPr>
          <w:p w:rsidR="000D2539" w:rsidRPr="005114CE" w:rsidRDefault="007E56C4" w:rsidP="00490804">
            <w:pPr>
              <w:pStyle w:val="Heading4"/>
            </w:pPr>
            <w:r>
              <w:t>Reason for L</w:t>
            </w:r>
            <w:r w:rsidR="000D2539" w:rsidRPr="005114CE">
              <w:t>eaving:</w:t>
            </w:r>
          </w:p>
        </w:tc>
        <w:sdt>
          <w:sdtPr>
            <w:alias w:val="Reason for Leaving"/>
            <w:tag w:val="Reason for Leaving"/>
            <w:id w:val="1123265645"/>
            <w:placeholder>
              <w:docPart w:val="DefaultPlaceholder_1081868574"/>
            </w:placeholder>
            <w:showingPlcHdr/>
          </w:sdtPr>
          <w:sdtEndPr/>
          <w:sdtContent>
            <w:tc>
              <w:tcPr>
                <w:tcW w:w="3240" w:type="dxa"/>
                <w:gridSpan w:val="3"/>
                <w:tcBorders>
                  <w:bottom w:val="single" w:sz="4" w:space="0" w:color="auto"/>
                </w:tcBorders>
                <w:vAlign w:val="bottom"/>
              </w:tcPr>
              <w:p w:rsidR="000D2539" w:rsidRPr="009C220D" w:rsidRDefault="00F00916" w:rsidP="0014663E">
                <w:pPr>
                  <w:pStyle w:val="FieldText"/>
                </w:pPr>
                <w:r w:rsidRPr="005F6FE2">
                  <w:rPr>
                    <w:rStyle w:val="PlaceholderText"/>
                  </w:rPr>
                  <w:t>Click here to enter text.</w:t>
                </w:r>
              </w:p>
            </w:tc>
          </w:sdtContent>
        </w:sdt>
      </w:tr>
      <w:tr w:rsidR="000D2539" w:rsidRPr="00613129" w:rsidTr="00176E67">
        <w:tc>
          <w:tcPr>
            <w:tcW w:w="5040" w:type="dxa"/>
            <w:gridSpan w:val="8"/>
            <w:vAlign w:val="bottom"/>
          </w:tcPr>
          <w:p w:rsidR="000D2539" w:rsidRPr="005114CE" w:rsidRDefault="000D2539" w:rsidP="00490804">
            <w:r w:rsidRPr="005114CE">
              <w:t>May we contact your previous supervisor for a reference?</w:t>
            </w:r>
          </w:p>
        </w:tc>
        <w:tc>
          <w:tcPr>
            <w:tcW w:w="900" w:type="dxa"/>
            <w:gridSpan w:val="2"/>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D1D71">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D1D71">
              <w:fldChar w:fldCharType="separate"/>
            </w:r>
            <w:r w:rsidRPr="005114CE">
              <w:fldChar w:fldCharType="end"/>
            </w:r>
          </w:p>
        </w:tc>
        <w:tc>
          <w:tcPr>
            <w:tcW w:w="3240" w:type="dxa"/>
            <w:gridSpan w:val="3"/>
            <w:vAlign w:val="bottom"/>
          </w:tcPr>
          <w:p w:rsidR="000D2539" w:rsidRPr="005114CE" w:rsidRDefault="000D2539" w:rsidP="005557F6">
            <w:pPr>
              <w:rPr>
                <w:szCs w:val="19"/>
              </w:rPr>
            </w:pPr>
          </w:p>
        </w:tc>
      </w:tr>
      <w:tr w:rsidR="00BC07E3" w:rsidRPr="00613129" w:rsidTr="00BC07E3">
        <w:tc>
          <w:tcPr>
            <w:tcW w:w="5040" w:type="dxa"/>
            <w:gridSpan w:val="8"/>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gridSpan w:val="3"/>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r w:rsidR="00BC07E3" w:rsidRPr="00613129" w:rsidTr="00897E35">
        <w:trPr>
          <w:trHeight w:val="440"/>
        </w:trPr>
        <w:tc>
          <w:tcPr>
            <w:tcW w:w="1072" w:type="dxa"/>
            <w:vAlign w:val="bottom"/>
          </w:tcPr>
          <w:p w:rsidR="00BC07E3" w:rsidRPr="005114CE" w:rsidRDefault="00BC07E3" w:rsidP="00BC07E3">
            <w:r w:rsidRPr="005114CE">
              <w:t>Company:</w:t>
            </w:r>
          </w:p>
        </w:tc>
        <w:sdt>
          <w:sdtPr>
            <w:alias w:val="Previous/Current Employer"/>
            <w:tag w:val="Previous/Current Employer"/>
            <w:id w:val="-1300376342"/>
            <w:placeholder>
              <w:docPart w:val="DefaultPlaceholder_1081868574"/>
            </w:placeholder>
            <w:showingPlcHdr/>
          </w:sdtPr>
          <w:sdtEndPr/>
          <w:sdtContent>
            <w:tc>
              <w:tcPr>
                <w:tcW w:w="5768" w:type="dxa"/>
                <w:gridSpan w:val="10"/>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1170" w:type="dxa"/>
            <w:vAlign w:val="bottom"/>
          </w:tcPr>
          <w:p w:rsidR="00BC07E3" w:rsidRPr="005114CE" w:rsidRDefault="00BC07E3" w:rsidP="00BC07E3">
            <w:pPr>
              <w:pStyle w:val="Heading4"/>
            </w:pPr>
            <w:r w:rsidRPr="005114CE">
              <w:t>Phone:</w:t>
            </w:r>
          </w:p>
        </w:tc>
        <w:sdt>
          <w:sdtPr>
            <w:alias w:val="Phone No."/>
            <w:tag w:val="Phone No."/>
            <w:id w:val="2090727674"/>
            <w:placeholder>
              <w:docPart w:val="DefaultPlaceholder_1081868574"/>
            </w:placeholder>
            <w:showingPlcHdr/>
          </w:sdtPr>
          <w:sdtEndPr/>
          <w:sdtContent>
            <w:tc>
              <w:tcPr>
                <w:tcW w:w="2070" w:type="dxa"/>
                <w:gridSpan w:val="2"/>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176E67">
        <w:trPr>
          <w:trHeight w:val="360"/>
        </w:trPr>
        <w:tc>
          <w:tcPr>
            <w:tcW w:w="1072" w:type="dxa"/>
            <w:vAlign w:val="bottom"/>
          </w:tcPr>
          <w:p w:rsidR="00836594" w:rsidRDefault="00836594" w:rsidP="00BC07E3"/>
          <w:p w:rsidR="00BC07E3" w:rsidRPr="005114CE" w:rsidRDefault="00BC07E3" w:rsidP="00BC07E3">
            <w:r w:rsidRPr="005114CE">
              <w:t>Address:</w:t>
            </w:r>
          </w:p>
        </w:tc>
        <w:sdt>
          <w:sdtPr>
            <w:alias w:val="Address"/>
            <w:tag w:val="Address"/>
            <w:id w:val="-3591152"/>
            <w:placeholder>
              <w:docPart w:val="DefaultPlaceholder_1081868574"/>
            </w:placeholder>
            <w:showingPlcHdr/>
          </w:sdtPr>
          <w:sdtEndPr/>
          <w:sdtContent>
            <w:tc>
              <w:tcPr>
                <w:tcW w:w="5768" w:type="dxa"/>
                <w:gridSpan w:val="10"/>
                <w:tcBorders>
                  <w:top w:val="single" w:sz="4" w:space="0" w:color="auto"/>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1170" w:type="dxa"/>
            <w:vAlign w:val="bottom"/>
          </w:tcPr>
          <w:p w:rsidR="00BC07E3" w:rsidRPr="005114CE" w:rsidRDefault="00BC07E3" w:rsidP="00BC07E3">
            <w:pPr>
              <w:pStyle w:val="Heading4"/>
            </w:pPr>
            <w:r w:rsidRPr="005114CE">
              <w:t>Supervisor:</w:t>
            </w:r>
          </w:p>
        </w:tc>
        <w:sdt>
          <w:sdtPr>
            <w:alias w:val="Supervisor Name"/>
            <w:tag w:val="Supervisor Name"/>
            <w:id w:val="-1501499477"/>
            <w:placeholder>
              <w:docPart w:val="DefaultPlaceholder_1081868574"/>
            </w:placeholder>
            <w:showingPlcHdr/>
          </w:sdtPr>
          <w:sdtEndPr/>
          <w:sdtContent>
            <w:tc>
              <w:tcPr>
                <w:tcW w:w="2070" w:type="dxa"/>
                <w:gridSpan w:val="2"/>
                <w:tcBorders>
                  <w:top w:val="single" w:sz="4" w:space="0" w:color="auto"/>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897E35">
        <w:trPr>
          <w:trHeight w:val="485"/>
        </w:trPr>
        <w:tc>
          <w:tcPr>
            <w:tcW w:w="1072" w:type="dxa"/>
            <w:vAlign w:val="bottom"/>
          </w:tcPr>
          <w:p w:rsidR="00BC07E3" w:rsidRPr="005114CE" w:rsidRDefault="00BC07E3" w:rsidP="00BC07E3">
            <w:r w:rsidRPr="005114CE">
              <w:t>Job Title:</w:t>
            </w:r>
          </w:p>
        </w:tc>
        <w:sdt>
          <w:sdtPr>
            <w:alias w:val="Job Title"/>
            <w:tag w:val="Job Title"/>
            <w:id w:val="-428503248"/>
            <w:placeholder>
              <w:docPart w:val="DefaultPlaceholder_1081868574"/>
            </w:placeholder>
            <w:showingPlcHdr/>
          </w:sdtPr>
          <w:sdtEndPr/>
          <w:sdtContent>
            <w:tc>
              <w:tcPr>
                <w:tcW w:w="2888" w:type="dxa"/>
                <w:gridSpan w:val="5"/>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1530" w:type="dxa"/>
            <w:gridSpan w:val="3"/>
            <w:vAlign w:val="bottom"/>
          </w:tcPr>
          <w:p w:rsidR="00BC07E3" w:rsidRPr="005114CE" w:rsidRDefault="00BC07E3" w:rsidP="00BC07E3">
            <w:pPr>
              <w:pStyle w:val="Heading4"/>
            </w:pPr>
            <w:r w:rsidRPr="005114CE">
              <w:t>Starting Salary:</w:t>
            </w:r>
          </w:p>
        </w:tc>
        <w:tc>
          <w:tcPr>
            <w:tcW w:w="1350" w:type="dxa"/>
            <w:gridSpan w:val="2"/>
            <w:tcBorders>
              <w:bottom w:val="single" w:sz="4" w:space="0" w:color="auto"/>
            </w:tcBorders>
            <w:vAlign w:val="bottom"/>
          </w:tcPr>
          <w:p w:rsidR="00BC07E3" w:rsidRPr="009C220D" w:rsidRDefault="00BC07E3" w:rsidP="00BC07E3">
            <w:pPr>
              <w:pStyle w:val="FieldText"/>
            </w:pPr>
            <w:r w:rsidRPr="009C220D">
              <w:t>$</w:t>
            </w:r>
            <w:sdt>
              <w:sdtPr>
                <w:alias w:val="Starting Salary"/>
                <w:tag w:val="Starting Salary"/>
                <w:id w:val="-1792584297"/>
                <w:placeholder>
                  <w:docPart w:val="DefaultPlaceholder_1081868574"/>
                </w:placeholder>
                <w:showingPlcHdr/>
              </w:sdtPr>
              <w:sdtEndPr/>
              <w:sdtContent>
                <w:r w:rsidR="00AB2681" w:rsidRPr="005F6FE2">
                  <w:rPr>
                    <w:rStyle w:val="PlaceholderText"/>
                  </w:rPr>
                  <w:t>Click here to enter text.</w:t>
                </w:r>
              </w:sdtContent>
            </w:sdt>
          </w:p>
        </w:tc>
        <w:tc>
          <w:tcPr>
            <w:tcW w:w="1620" w:type="dxa"/>
            <w:gridSpan w:val="2"/>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sdt>
              <w:sdtPr>
                <w:alias w:val="Ending Salary"/>
                <w:tag w:val="Ending Salary"/>
                <w:id w:val="-602567126"/>
                <w:placeholder>
                  <w:docPart w:val="DefaultPlaceholder_1081868574"/>
                </w:placeholder>
                <w:showingPlcHdr/>
              </w:sdtPr>
              <w:sdtEndPr/>
              <w:sdtContent>
                <w:r w:rsidR="00AB2681" w:rsidRPr="005F6FE2">
                  <w:rPr>
                    <w:rStyle w:val="PlaceholderText"/>
                  </w:rPr>
                  <w:t>Click here to enter text.</w:t>
                </w:r>
              </w:sdtContent>
            </w:sdt>
          </w:p>
        </w:tc>
      </w:tr>
      <w:tr w:rsidR="00BC07E3" w:rsidRPr="00613129" w:rsidTr="00897E35">
        <w:trPr>
          <w:trHeight w:val="413"/>
        </w:trPr>
        <w:tc>
          <w:tcPr>
            <w:tcW w:w="1491" w:type="dxa"/>
            <w:gridSpan w:val="3"/>
            <w:vAlign w:val="bottom"/>
          </w:tcPr>
          <w:p w:rsidR="00BC07E3" w:rsidRPr="005114CE" w:rsidRDefault="00BC07E3" w:rsidP="00BC07E3">
            <w:r w:rsidRPr="005114CE">
              <w:t>Responsibilities:</w:t>
            </w:r>
          </w:p>
        </w:tc>
        <w:sdt>
          <w:sdtPr>
            <w:alias w:val="Brief Summary of Duties"/>
            <w:tag w:val="Brief Summary of Duties"/>
            <w:id w:val="1390768865"/>
            <w:placeholder>
              <w:docPart w:val="DefaultPlaceholder_1081868574"/>
            </w:placeholder>
            <w:showingPlcHdr/>
          </w:sdtPr>
          <w:sdtEndPr/>
          <w:sdtContent>
            <w:tc>
              <w:tcPr>
                <w:tcW w:w="8589" w:type="dxa"/>
                <w:gridSpan w:val="11"/>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897E35">
        <w:trPr>
          <w:trHeight w:val="422"/>
        </w:trPr>
        <w:tc>
          <w:tcPr>
            <w:tcW w:w="1080" w:type="dxa"/>
            <w:gridSpan w:val="2"/>
            <w:vAlign w:val="bottom"/>
          </w:tcPr>
          <w:p w:rsidR="00BC07E3" w:rsidRPr="005114CE" w:rsidRDefault="00BC07E3" w:rsidP="00BC07E3">
            <w:r w:rsidRPr="005114CE">
              <w:t>From:</w:t>
            </w:r>
          </w:p>
        </w:tc>
        <w:sdt>
          <w:sdtPr>
            <w:alias w:val="From Date"/>
            <w:tag w:val="From Date"/>
            <w:id w:val="2001457893"/>
            <w:placeholder>
              <w:docPart w:val="DefaultPlaceholder_1081868574"/>
            </w:placeholder>
            <w:showingPlcHdr/>
          </w:sdtPr>
          <w:sdtEndPr/>
          <w:sdtContent>
            <w:tc>
              <w:tcPr>
                <w:tcW w:w="1440" w:type="dxa"/>
                <w:gridSpan w:val="2"/>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450" w:type="dxa"/>
            <w:vAlign w:val="bottom"/>
          </w:tcPr>
          <w:p w:rsidR="00BC07E3" w:rsidRPr="005114CE" w:rsidRDefault="00BC07E3" w:rsidP="00BC07E3">
            <w:pPr>
              <w:pStyle w:val="Heading4"/>
            </w:pPr>
            <w:r w:rsidRPr="005114CE">
              <w:t>To:</w:t>
            </w:r>
          </w:p>
        </w:tc>
        <w:sdt>
          <w:sdtPr>
            <w:alias w:val="To Date"/>
            <w:tag w:val="To Date"/>
            <w:id w:val="96222011"/>
            <w:placeholder>
              <w:docPart w:val="DefaultPlaceholder_1081868574"/>
            </w:placeholder>
            <w:showingPlcHdr/>
          </w:sdtPr>
          <w:sdtEndPr/>
          <w:sdtContent>
            <w:tc>
              <w:tcPr>
                <w:tcW w:w="1800" w:type="dxa"/>
                <w:gridSpan w:val="2"/>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2070" w:type="dxa"/>
            <w:gridSpan w:val="4"/>
            <w:vAlign w:val="bottom"/>
          </w:tcPr>
          <w:p w:rsidR="00BC07E3" w:rsidRPr="005114CE" w:rsidRDefault="00BC07E3" w:rsidP="00BC07E3">
            <w:pPr>
              <w:pStyle w:val="Heading4"/>
            </w:pPr>
            <w:r>
              <w:t>Reason for L</w:t>
            </w:r>
            <w:r w:rsidRPr="005114CE">
              <w:t>eaving:</w:t>
            </w:r>
          </w:p>
        </w:tc>
        <w:sdt>
          <w:sdtPr>
            <w:alias w:val="Reason for Leaving"/>
            <w:tag w:val="Reason for Leaving"/>
            <w:id w:val="-1957086969"/>
            <w:placeholder>
              <w:docPart w:val="DefaultPlaceholder_1081868574"/>
            </w:placeholder>
            <w:showingPlcHdr/>
          </w:sdtPr>
          <w:sdtEndPr/>
          <w:sdtContent>
            <w:tc>
              <w:tcPr>
                <w:tcW w:w="3240" w:type="dxa"/>
                <w:gridSpan w:val="3"/>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176E67">
        <w:tc>
          <w:tcPr>
            <w:tcW w:w="5040" w:type="dxa"/>
            <w:gridSpan w:val="8"/>
            <w:vAlign w:val="bottom"/>
          </w:tcPr>
          <w:p w:rsidR="00BC07E3" w:rsidRPr="005114CE" w:rsidRDefault="00BC07E3" w:rsidP="00BC07E3">
            <w:r w:rsidRPr="005114CE">
              <w:t>May we contact your previous supervisor for a reference?</w:t>
            </w:r>
          </w:p>
        </w:tc>
        <w:tc>
          <w:tcPr>
            <w:tcW w:w="900" w:type="dxa"/>
            <w:gridSpan w:val="2"/>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3240" w:type="dxa"/>
            <w:gridSpan w:val="3"/>
            <w:vAlign w:val="bottom"/>
          </w:tcPr>
          <w:p w:rsidR="00BC07E3" w:rsidRPr="005114CE" w:rsidRDefault="00BC07E3" w:rsidP="00BC07E3">
            <w:pPr>
              <w:rPr>
                <w:szCs w:val="19"/>
              </w:rPr>
            </w:pPr>
          </w:p>
        </w:tc>
      </w:tr>
      <w:tr w:rsidR="00176E67" w:rsidRPr="00613129" w:rsidTr="00176E67">
        <w:tc>
          <w:tcPr>
            <w:tcW w:w="5040" w:type="dxa"/>
            <w:gridSpan w:val="8"/>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gridSpan w:val="2"/>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gridSpan w:val="3"/>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r w:rsidR="00BC07E3" w:rsidRPr="00613129" w:rsidTr="00897E35">
        <w:trPr>
          <w:trHeight w:val="458"/>
        </w:trPr>
        <w:tc>
          <w:tcPr>
            <w:tcW w:w="1072" w:type="dxa"/>
            <w:vAlign w:val="bottom"/>
          </w:tcPr>
          <w:p w:rsidR="00BC07E3" w:rsidRPr="005114CE" w:rsidRDefault="00BC07E3" w:rsidP="00BC07E3">
            <w:r w:rsidRPr="005114CE">
              <w:t>Company:</w:t>
            </w:r>
          </w:p>
        </w:tc>
        <w:sdt>
          <w:sdtPr>
            <w:alias w:val="Company Name"/>
            <w:tag w:val="Company Name"/>
            <w:id w:val="426086381"/>
            <w:placeholder>
              <w:docPart w:val="DefaultPlaceholder_1081868574"/>
            </w:placeholder>
            <w:showingPlcHdr/>
          </w:sdtPr>
          <w:sdtEndPr/>
          <w:sdtContent>
            <w:tc>
              <w:tcPr>
                <w:tcW w:w="5768" w:type="dxa"/>
                <w:gridSpan w:val="10"/>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1170" w:type="dxa"/>
            <w:vAlign w:val="bottom"/>
          </w:tcPr>
          <w:p w:rsidR="00BC07E3" w:rsidRPr="005114CE" w:rsidRDefault="00BC07E3" w:rsidP="00BC07E3">
            <w:pPr>
              <w:pStyle w:val="Heading4"/>
            </w:pPr>
            <w:r w:rsidRPr="005114CE">
              <w:t>Phone:</w:t>
            </w:r>
          </w:p>
        </w:tc>
        <w:sdt>
          <w:sdtPr>
            <w:alias w:val="Phone No."/>
            <w:tag w:val="Phone No."/>
            <w:id w:val="-526557947"/>
            <w:placeholder>
              <w:docPart w:val="DefaultPlaceholder_1081868574"/>
            </w:placeholder>
            <w:showingPlcHdr/>
          </w:sdtPr>
          <w:sdtEndPr/>
          <w:sdtContent>
            <w:tc>
              <w:tcPr>
                <w:tcW w:w="2070" w:type="dxa"/>
                <w:gridSpan w:val="2"/>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176E67">
        <w:trPr>
          <w:trHeight w:val="360"/>
        </w:trPr>
        <w:tc>
          <w:tcPr>
            <w:tcW w:w="1072" w:type="dxa"/>
            <w:vAlign w:val="bottom"/>
          </w:tcPr>
          <w:p w:rsidR="00836594" w:rsidRDefault="00836594" w:rsidP="00BC07E3"/>
          <w:p w:rsidR="00BC07E3" w:rsidRPr="005114CE" w:rsidRDefault="00BC07E3" w:rsidP="00BC07E3">
            <w:r w:rsidRPr="005114CE">
              <w:t>Address:</w:t>
            </w:r>
          </w:p>
        </w:tc>
        <w:sdt>
          <w:sdtPr>
            <w:alias w:val="Address"/>
            <w:tag w:val="Address"/>
            <w:id w:val="-737170113"/>
            <w:placeholder>
              <w:docPart w:val="DefaultPlaceholder_1081868574"/>
            </w:placeholder>
            <w:showingPlcHdr/>
          </w:sdtPr>
          <w:sdtEndPr/>
          <w:sdtContent>
            <w:tc>
              <w:tcPr>
                <w:tcW w:w="5768" w:type="dxa"/>
                <w:gridSpan w:val="10"/>
                <w:tcBorders>
                  <w:top w:val="single" w:sz="4" w:space="0" w:color="auto"/>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1170" w:type="dxa"/>
            <w:vAlign w:val="bottom"/>
          </w:tcPr>
          <w:p w:rsidR="00BC07E3" w:rsidRPr="005114CE" w:rsidRDefault="00BC07E3" w:rsidP="00BC07E3">
            <w:pPr>
              <w:pStyle w:val="Heading4"/>
            </w:pPr>
            <w:r w:rsidRPr="005114CE">
              <w:t>Supervisor:</w:t>
            </w:r>
          </w:p>
        </w:tc>
        <w:sdt>
          <w:sdtPr>
            <w:alias w:val="Supervisor Name"/>
            <w:tag w:val="Supervisor Name"/>
            <w:id w:val="-1624371770"/>
            <w:placeholder>
              <w:docPart w:val="DefaultPlaceholder_1081868574"/>
            </w:placeholder>
            <w:showingPlcHdr/>
          </w:sdtPr>
          <w:sdtEndPr/>
          <w:sdtContent>
            <w:tc>
              <w:tcPr>
                <w:tcW w:w="2070" w:type="dxa"/>
                <w:gridSpan w:val="2"/>
                <w:tcBorders>
                  <w:top w:val="single" w:sz="4" w:space="0" w:color="auto"/>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897E35">
        <w:trPr>
          <w:trHeight w:val="350"/>
        </w:trPr>
        <w:tc>
          <w:tcPr>
            <w:tcW w:w="1072" w:type="dxa"/>
            <w:vAlign w:val="bottom"/>
          </w:tcPr>
          <w:p w:rsidR="00BC07E3" w:rsidRPr="005114CE" w:rsidRDefault="00BC07E3" w:rsidP="00BC07E3">
            <w:r w:rsidRPr="005114CE">
              <w:t>Job Title:</w:t>
            </w:r>
          </w:p>
        </w:tc>
        <w:sdt>
          <w:sdtPr>
            <w:alias w:val="Job Title"/>
            <w:tag w:val="Job Title"/>
            <w:id w:val="-1375228814"/>
            <w:placeholder>
              <w:docPart w:val="DefaultPlaceholder_1081868574"/>
            </w:placeholder>
            <w:showingPlcHdr/>
          </w:sdtPr>
          <w:sdtEndPr/>
          <w:sdtContent>
            <w:tc>
              <w:tcPr>
                <w:tcW w:w="2888" w:type="dxa"/>
                <w:gridSpan w:val="5"/>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1530" w:type="dxa"/>
            <w:gridSpan w:val="3"/>
            <w:vAlign w:val="bottom"/>
          </w:tcPr>
          <w:p w:rsidR="00BC07E3" w:rsidRPr="005114CE" w:rsidRDefault="00BC07E3" w:rsidP="00BC07E3">
            <w:pPr>
              <w:pStyle w:val="Heading4"/>
            </w:pPr>
            <w:r w:rsidRPr="005114CE">
              <w:t>Starting Salary:</w:t>
            </w:r>
          </w:p>
        </w:tc>
        <w:tc>
          <w:tcPr>
            <w:tcW w:w="1350" w:type="dxa"/>
            <w:gridSpan w:val="2"/>
            <w:tcBorders>
              <w:bottom w:val="single" w:sz="4" w:space="0" w:color="auto"/>
            </w:tcBorders>
            <w:vAlign w:val="bottom"/>
          </w:tcPr>
          <w:p w:rsidR="00BC07E3" w:rsidRPr="009C220D" w:rsidRDefault="00BC07E3" w:rsidP="00BC07E3">
            <w:pPr>
              <w:pStyle w:val="FieldText"/>
            </w:pPr>
            <w:r w:rsidRPr="009C220D">
              <w:t>$</w:t>
            </w:r>
            <w:sdt>
              <w:sdtPr>
                <w:alias w:val="Starting Salary"/>
                <w:tag w:val="Starting Salary"/>
                <w:id w:val="-59641541"/>
                <w:placeholder>
                  <w:docPart w:val="DefaultPlaceholder_1081868574"/>
                </w:placeholder>
                <w:showingPlcHdr/>
              </w:sdtPr>
              <w:sdtEndPr/>
              <w:sdtContent>
                <w:r w:rsidR="00AB2681" w:rsidRPr="005F6FE2">
                  <w:rPr>
                    <w:rStyle w:val="PlaceholderText"/>
                  </w:rPr>
                  <w:t>Click here to enter text.</w:t>
                </w:r>
              </w:sdtContent>
            </w:sdt>
          </w:p>
        </w:tc>
        <w:tc>
          <w:tcPr>
            <w:tcW w:w="1620" w:type="dxa"/>
            <w:gridSpan w:val="2"/>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sdt>
              <w:sdtPr>
                <w:alias w:val="Ending Salary"/>
                <w:tag w:val="Ending Salary"/>
                <w:id w:val="-845009522"/>
                <w:placeholder>
                  <w:docPart w:val="DefaultPlaceholder_1081868574"/>
                </w:placeholder>
                <w:showingPlcHdr/>
              </w:sdtPr>
              <w:sdtEndPr/>
              <w:sdtContent>
                <w:r w:rsidR="00AB2681" w:rsidRPr="005F6FE2">
                  <w:rPr>
                    <w:rStyle w:val="PlaceholderText"/>
                  </w:rPr>
                  <w:t>Click here to enter text.</w:t>
                </w:r>
              </w:sdtContent>
            </w:sdt>
          </w:p>
        </w:tc>
      </w:tr>
      <w:tr w:rsidR="00BC07E3" w:rsidRPr="00613129" w:rsidTr="00897E35">
        <w:trPr>
          <w:trHeight w:val="440"/>
        </w:trPr>
        <w:tc>
          <w:tcPr>
            <w:tcW w:w="1491" w:type="dxa"/>
            <w:gridSpan w:val="3"/>
            <w:vAlign w:val="bottom"/>
          </w:tcPr>
          <w:p w:rsidR="00BC07E3" w:rsidRPr="005114CE" w:rsidRDefault="00BC07E3" w:rsidP="00BC07E3">
            <w:r w:rsidRPr="005114CE">
              <w:t>Responsibilities:</w:t>
            </w:r>
          </w:p>
        </w:tc>
        <w:sdt>
          <w:sdtPr>
            <w:alias w:val="Breif Summary of Duties"/>
            <w:tag w:val="Breif Summary of Duties"/>
            <w:id w:val="-62488217"/>
            <w:placeholder>
              <w:docPart w:val="DefaultPlaceholder_1081868574"/>
            </w:placeholder>
            <w:showingPlcHdr/>
          </w:sdtPr>
          <w:sdtEndPr/>
          <w:sdtContent>
            <w:tc>
              <w:tcPr>
                <w:tcW w:w="8589" w:type="dxa"/>
                <w:gridSpan w:val="11"/>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897E35">
        <w:trPr>
          <w:trHeight w:val="440"/>
        </w:trPr>
        <w:tc>
          <w:tcPr>
            <w:tcW w:w="1080" w:type="dxa"/>
            <w:gridSpan w:val="2"/>
            <w:vAlign w:val="bottom"/>
          </w:tcPr>
          <w:p w:rsidR="00BC07E3" w:rsidRPr="005114CE" w:rsidRDefault="00BC07E3" w:rsidP="00BC07E3">
            <w:r w:rsidRPr="005114CE">
              <w:t>From:</w:t>
            </w:r>
          </w:p>
        </w:tc>
        <w:sdt>
          <w:sdtPr>
            <w:alias w:val="From Date"/>
            <w:tag w:val="From Date"/>
            <w:id w:val="-1471272306"/>
            <w:placeholder>
              <w:docPart w:val="DefaultPlaceholder_1081868574"/>
            </w:placeholder>
            <w:showingPlcHdr/>
          </w:sdtPr>
          <w:sdtEndPr/>
          <w:sdtContent>
            <w:tc>
              <w:tcPr>
                <w:tcW w:w="1440" w:type="dxa"/>
                <w:gridSpan w:val="2"/>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450" w:type="dxa"/>
            <w:vAlign w:val="bottom"/>
          </w:tcPr>
          <w:p w:rsidR="00BC07E3" w:rsidRPr="005114CE" w:rsidRDefault="00BC07E3" w:rsidP="00BC07E3">
            <w:pPr>
              <w:pStyle w:val="Heading4"/>
            </w:pPr>
            <w:r w:rsidRPr="005114CE">
              <w:t>To:</w:t>
            </w:r>
          </w:p>
        </w:tc>
        <w:sdt>
          <w:sdtPr>
            <w:alias w:val="To Date"/>
            <w:tag w:val="To Date"/>
            <w:id w:val="-777638505"/>
            <w:placeholder>
              <w:docPart w:val="DefaultPlaceholder_1081868574"/>
            </w:placeholder>
            <w:showingPlcHdr/>
          </w:sdtPr>
          <w:sdtEndPr/>
          <w:sdtContent>
            <w:tc>
              <w:tcPr>
                <w:tcW w:w="1800" w:type="dxa"/>
                <w:gridSpan w:val="2"/>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c>
          <w:tcPr>
            <w:tcW w:w="2070" w:type="dxa"/>
            <w:gridSpan w:val="4"/>
            <w:vAlign w:val="bottom"/>
          </w:tcPr>
          <w:p w:rsidR="00BC07E3" w:rsidRPr="005114CE" w:rsidRDefault="00BC07E3" w:rsidP="00BC07E3">
            <w:pPr>
              <w:pStyle w:val="Heading4"/>
            </w:pPr>
            <w:r>
              <w:t>Reason for L</w:t>
            </w:r>
            <w:r w:rsidRPr="005114CE">
              <w:t>eaving:</w:t>
            </w:r>
          </w:p>
        </w:tc>
        <w:sdt>
          <w:sdtPr>
            <w:alias w:val="Reason for Leaving"/>
            <w:tag w:val="Reason for Leaving"/>
            <w:id w:val="934178481"/>
            <w:placeholder>
              <w:docPart w:val="DefaultPlaceholder_1081868574"/>
            </w:placeholder>
            <w:showingPlcHdr/>
          </w:sdtPr>
          <w:sdtEndPr/>
          <w:sdtContent>
            <w:tc>
              <w:tcPr>
                <w:tcW w:w="3240" w:type="dxa"/>
                <w:gridSpan w:val="3"/>
                <w:tcBorders>
                  <w:bottom w:val="single" w:sz="4" w:space="0" w:color="auto"/>
                </w:tcBorders>
                <w:vAlign w:val="bottom"/>
              </w:tcPr>
              <w:p w:rsidR="00BC07E3" w:rsidRPr="009C220D" w:rsidRDefault="00AB2681" w:rsidP="00BC07E3">
                <w:pPr>
                  <w:pStyle w:val="FieldText"/>
                </w:pPr>
                <w:r w:rsidRPr="005F6FE2">
                  <w:rPr>
                    <w:rStyle w:val="PlaceholderText"/>
                  </w:rPr>
                  <w:t>Click here to enter text.</w:t>
                </w:r>
              </w:p>
            </w:tc>
          </w:sdtContent>
        </w:sdt>
      </w:tr>
      <w:tr w:rsidR="00BC07E3" w:rsidRPr="00613129" w:rsidTr="00176E67">
        <w:tc>
          <w:tcPr>
            <w:tcW w:w="5040" w:type="dxa"/>
            <w:gridSpan w:val="8"/>
            <w:vAlign w:val="bottom"/>
          </w:tcPr>
          <w:p w:rsidR="00BC07E3" w:rsidRPr="005114CE" w:rsidRDefault="00BC07E3" w:rsidP="00BC07E3">
            <w:r w:rsidRPr="005114CE">
              <w:t>May we contact your previous supervisor for a reference?</w:t>
            </w:r>
          </w:p>
        </w:tc>
        <w:tc>
          <w:tcPr>
            <w:tcW w:w="900" w:type="dxa"/>
            <w:gridSpan w:val="2"/>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D1D71">
              <w:fldChar w:fldCharType="separate"/>
            </w:r>
            <w:r w:rsidRPr="005114CE">
              <w:fldChar w:fldCharType="end"/>
            </w:r>
          </w:p>
        </w:tc>
        <w:tc>
          <w:tcPr>
            <w:tcW w:w="3240" w:type="dxa"/>
            <w:gridSpan w:val="3"/>
            <w:vAlign w:val="bottom"/>
          </w:tcPr>
          <w:p w:rsidR="00BC07E3" w:rsidRPr="005114CE" w:rsidRDefault="00BC07E3" w:rsidP="00BC07E3">
            <w:pPr>
              <w:rPr>
                <w:szCs w:val="19"/>
              </w:rPr>
            </w:pPr>
          </w:p>
        </w:tc>
      </w:tr>
    </w:tbl>
    <w:p w:rsidR="00871876" w:rsidRPr="006E7D08" w:rsidRDefault="003A3780" w:rsidP="006E7D08">
      <w:pPr>
        <w:pStyle w:val="Heading2"/>
        <w:shd w:val="clear" w:color="auto" w:fill="8DB3E2" w:themeFill="text2" w:themeFillTint="66"/>
        <w:tabs>
          <w:tab w:val="left" w:pos="1695"/>
          <w:tab w:val="center" w:pos="5040"/>
        </w:tabs>
        <w:jc w:val="left"/>
        <w:rPr>
          <w:color w:val="auto"/>
        </w:rPr>
      </w:pPr>
      <w:r>
        <w:lastRenderedPageBreak/>
        <w:tab/>
      </w:r>
      <w:r>
        <w:tab/>
      </w:r>
      <w:r w:rsidR="00871876" w:rsidRPr="006E7D08">
        <w:rPr>
          <w:color w:val="auto"/>
        </w:rP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sdt>
          <w:sdtPr>
            <w:alias w:val="Military Branch"/>
            <w:tag w:val="Military Branch"/>
            <w:id w:val="-963190399"/>
            <w:placeholder>
              <w:docPart w:val="DefaultPlaceholder_1081868574"/>
            </w:placeholder>
            <w:showingPlcHdr/>
          </w:sdtPr>
          <w:sdtEndPr/>
          <w:sdtContent>
            <w:tc>
              <w:tcPr>
                <w:tcW w:w="5207" w:type="dxa"/>
                <w:tcBorders>
                  <w:bottom w:val="single" w:sz="4" w:space="0" w:color="auto"/>
                </w:tcBorders>
                <w:vAlign w:val="bottom"/>
              </w:tcPr>
              <w:p w:rsidR="000D2539" w:rsidRPr="009C220D" w:rsidRDefault="00AB2681" w:rsidP="00902964">
                <w:pPr>
                  <w:pStyle w:val="FieldText"/>
                </w:pPr>
                <w:r w:rsidRPr="005F6FE2">
                  <w:rPr>
                    <w:rStyle w:val="PlaceholderText"/>
                  </w:rPr>
                  <w:t>Click here to enter text.</w:t>
                </w:r>
              </w:p>
            </w:tc>
          </w:sdtContent>
        </w:sdt>
        <w:tc>
          <w:tcPr>
            <w:tcW w:w="846" w:type="dxa"/>
            <w:vAlign w:val="bottom"/>
          </w:tcPr>
          <w:p w:rsidR="000D2539" w:rsidRPr="005114CE" w:rsidRDefault="000D2539" w:rsidP="00C92A3C">
            <w:pPr>
              <w:pStyle w:val="Heading4"/>
            </w:pPr>
            <w:r w:rsidRPr="005114CE">
              <w:t>From:</w:t>
            </w:r>
          </w:p>
        </w:tc>
        <w:sdt>
          <w:sdtPr>
            <w:alias w:val="From Date"/>
            <w:tag w:val="From Date"/>
            <w:id w:val="1849297524"/>
            <w:placeholder>
              <w:docPart w:val="DefaultPlaceholder_1081868574"/>
            </w:placeholder>
            <w:showingPlcHdr/>
          </w:sdtPr>
          <w:sdtEndPr/>
          <w:sdtContent>
            <w:tc>
              <w:tcPr>
                <w:tcW w:w="1314" w:type="dxa"/>
                <w:tcBorders>
                  <w:bottom w:val="single" w:sz="4" w:space="0" w:color="auto"/>
                </w:tcBorders>
                <w:vAlign w:val="bottom"/>
              </w:tcPr>
              <w:p w:rsidR="000D2539" w:rsidRPr="009C220D" w:rsidRDefault="00AB2681" w:rsidP="00902964">
                <w:pPr>
                  <w:pStyle w:val="FieldText"/>
                </w:pPr>
                <w:r w:rsidRPr="005F6FE2">
                  <w:rPr>
                    <w:rStyle w:val="PlaceholderText"/>
                  </w:rPr>
                  <w:t>Click here to enter text.</w:t>
                </w:r>
              </w:p>
            </w:tc>
          </w:sdtContent>
        </w:sdt>
        <w:tc>
          <w:tcPr>
            <w:tcW w:w="540" w:type="dxa"/>
            <w:vAlign w:val="bottom"/>
          </w:tcPr>
          <w:p w:rsidR="000D2539" w:rsidRPr="005114CE" w:rsidRDefault="000D2539" w:rsidP="00C92A3C">
            <w:pPr>
              <w:pStyle w:val="Heading4"/>
            </w:pPr>
            <w:r w:rsidRPr="005114CE">
              <w:t>To:</w:t>
            </w:r>
          </w:p>
        </w:tc>
        <w:sdt>
          <w:sdtPr>
            <w:alias w:val="To Date"/>
            <w:tag w:val="To Date"/>
            <w:id w:val="1340734107"/>
            <w:placeholder>
              <w:docPart w:val="DefaultPlaceholder_1081868574"/>
            </w:placeholder>
            <w:showingPlcHdr/>
          </w:sdtPr>
          <w:sdtEndPr/>
          <w:sdtContent>
            <w:tc>
              <w:tcPr>
                <w:tcW w:w="1350" w:type="dxa"/>
                <w:tcBorders>
                  <w:bottom w:val="single" w:sz="4" w:space="0" w:color="auto"/>
                </w:tcBorders>
                <w:vAlign w:val="bottom"/>
              </w:tcPr>
              <w:p w:rsidR="000D2539" w:rsidRPr="009C220D" w:rsidRDefault="00AB2681" w:rsidP="00902964">
                <w:pPr>
                  <w:pStyle w:val="FieldText"/>
                </w:pPr>
                <w:r w:rsidRPr="005F6FE2">
                  <w:rPr>
                    <w:rStyle w:val="PlaceholderText"/>
                  </w:rPr>
                  <w:t>Click here to 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706709">
        <w:trPr>
          <w:trHeight w:val="432"/>
        </w:trPr>
        <w:tc>
          <w:tcPr>
            <w:tcW w:w="1829" w:type="dxa"/>
            <w:vAlign w:val="bottom"/>
          </w:tcPr>
          <w:p w:rsidR="000D2539" w:rsidRPr="005114CE" w:rsidRDefault="000D2539" w:rsidP="00490804">
            <w:r w:rsidRPr="005114CE">
              <w:t>Rank at Discharge:</w:t>
            </w:r>
          </w:p>
        </w:tc>
        <w:sdt>
          <w:sdtPr>
            <w:alias w:val="Rank"/>
            <w:tag w:val="Rank"/>
            <w:id w:val="1842272013"/>
            <w:placeholder>
              <w:docPart w:val="DefaultPlaceholder_1081868574"/>
            </w:placeholder>
            <w:showingPlcHdr/>
          </w:sdtPr>
          <w:sdtEndPr/>
          <w:sdtContent>
            <w:tc>
              <w:tcPr>
                <w:tcW w:w="3120" w:type="dxa"/>
                <w:tcBorders>
                  <w:bottom w:val="single" w:sz="4" w:space="0" w:color="auto"/>
                </w:tcBorders>
                <w:vAlign w:val="bottom"/>
              </w:tcPr>
              <w:p w:rsidR="000D2539" w:rsidRPr="009C220D" w:rsidRDefault="00AB2681" w:rsidP="00902964">
                <w:pPr>
                  <w:pStyle w:val="FieldText"/>
                </w:pPr>
                <w:r w:rsidRPr="005F6FE2">
                  <w:rPr>
                    <w:rStyle w:val="PlaceholderText"/>
                  </w:rPr>
                  <w:t>Click here to enter text.</w:t>
                </w:r>
              </w:p>
            </w:tc>
          </w:sdtContent>
        </w:sdt>
        <w:tc>
          <w:tcPr>
            <w:tcW w:w="1927" w:type="dxa"/>
            <w:vAlign w:val="bottom"/>
          </w:tcPr>
          <w:p w:rsidR="000D2539" w:rsidRPr="005114CE" w:rsidRDefault="000D2539" w:rsidP="00C92A3C">
            <w:pPr>
              <w:pStyle w:val="Heading4"/>
            </w:pPr>
            <w:r w:rsidRPr="005114CE">
              <w:t>Type of Discharge:</w:t>
            </w:r>
          </w:p>
        </w:tc>
        <w:sdt>
          <w:sdtPr>
            <w:alias w:val="Type of Discharge"/>
            <w:tag w:val="Type of Discharge"/>
            <w:id w:val="2132214632"/>
            <w:placeholder>
              <w:docPart w:val="DefaultPlaceholder_1081868574"/>
            </w:placeholder>
            <w:showingPlcHdr/>
          </w:sdtPr>
          <w:sdtEndPr/>
          <w:sdtContent>
            <w:tc>
              <w:tcPr>
                <w:tcW w:w="3204" w:type="dxa"/>
                <w:tcBorders>
                  <w:bottom w:val="single" w:sz="4" w:space="0" w:color="auto"/>
                </w:tcBorders>
                <w:vAlign w:val="bottom"/>
              </w:tcPr>
              <w:p w:rsidR="000D2539" w:rsidRPr="009C220D" w:rsidRDefault="00AB2681" w:rsidP="00902964">
                <w:pPr>
                  <w:pStyle w:val="FieldText"/>
                </w:pPr>
                <w:r w:rsidRPr="005F6FE2">
                  <w:rPr>
                    <w:rStyle w:val="PlaceholderText"/>
                  </w:rPr>
                  <w:t>Click here to 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706709">
        <w:trPr>
          <w:trHeight w:val="468"/>
        </w:trPr>
        <w:tc>
          <w:tcPr>
            <w:tcW w:w="2842" w:type="dxa"/>
            <w:vAlign w:val="bottom"/>
          </w:tcPr>
          <w:p w:rsidR="000D2539" w:rsidRPr="005114CE" w:rsidRDefault="000D2539" w:rsidP="00490804">
            <w:r w:rsidRPr="005114CE">
              <w:t>If other than honorable, explain:</w:t>
            </w:r>
          </w:p>
        </w:tc>
        <w:sdt>
          <w:sdtPr>
            <w:alias w:val="Explain if other than honorable"/>
            <w:tag w:val="Explain if other than honorable"/>
            <w:id w:val="-386342264"/>
            <w:placeholder>
              <w:docPart w:val="DefaultPlaceholder_1081868574"/>
            </w:placeholder>
            <w:showingPlcHdr/>
          </w:sdtPr>
          <w:sdtEndPr/>
          <w:sdtContent>
            <w:tc>
              <w:tcPr>
                <w:tcW w:w="7238" w:type="dxa"/>
                <w:tcBorders>
                  <w:bottom w:val="single" w:sz="4" w:space="0" w:color="auto"/>
                </w:tcBorders>
                <w:vAlign w:val="bottom"/>
              </w:tcPr>
              <w:p w:rsidR="000D2539" w:rsidRPr="009C220D" w:rsidRDefault="00AB2681" w:rsidP="00902964">
                <w:pPr>
                  <w:pStyle w:val="FieldText"/>
                </w:pPr>
                <w:r w:rsidRPr="005F6FE2">
                  <w:rPr>
                    <w:rStyle w:val="PlaceholderText"/>
                  </w:rPr>
                  <w:t>Click here to enter text.</w:t>
                </w:r>
              </w:p>
            </w:tc>
          </w:sdtContent>
        </w:sdt>
      </w:tr>
    </w:tbl>
    <w:p w:rsidR="002048DE" w:rsidRPr="006E7D08" w:rsidRDefault="003A3780" w:rsidP="006E7D08">
      <w:pPr>
        <w:pStyle w:val="Heading2"/>
        <w:shd w:val="clear" w:color="auto" w:fill="8DB3E2" w:themeFill="text2" w:themeFillTint="66"/>
        <w:tabs>
          <w:tab w:val="left" w:pos="1500"/>
          <w:tab w:val="center" w:pos="5040"/>
        </w:tabs>
        <w:jc w:val="left"/>
        <w:rPr>
          <w:color w:val="auto"/>
        </w:rPr>
      </w:pPr>
      <w:r>
        <w:tab/>
      </w:r>
      <w:r>
        <w:tab/>
      </w:r>
      <w:r w:rsidR="003035FF" w:rsidRPr="006E7D08">
        <w:rPr>
          <w:color w:val="auto"/>
        </w:rPr>
        <w:t>Additional Questions</w:t>
      </w:r>
    </w:p>
    <w:tbl>
      <w:tblPr>
        <w:tblW w:w="5000" w:type="pct"/>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7290"/>
      </w:tblGrid>
      <w:tr w:rsidR="00BD6AD1" w:rsidRPr="005114CE" w:rsidTr="00F26EF3">
        <w:trPr>
          <w:trHeight w:val="702"/>
        </w:trPr>
        <w:tc>
          <w:tcPr>
            <w:tcW w:w="2790" w:type="dxa"/>
            <w:tcBorders>
              <w:top w:val="nil"/>
              <w:bottom w:val="nil"/>
              <w:right w:val="nil"/>
            </w:tcBorders>
            <w:vAlign w:val="bottom"/>
          </w:tcPr>
          <w:p w:rsidR="00BD6AD1" w:rsidRPr="002048DE" w:rsidRDefault="00BD6AD1" w:rsidP="006B3D93">
            <w:pPr>
              <w:pStyle w:val="FieldText"/>
              <w:rPr>
                <w:b w:val="0"/>
              </w:rPr>
            </w:pPr>
            <w:r w:rsidRPr="002048DE">
              <w:rPr>
                <w:b w:val="0"/>
              </w:rPr>
              <w:t>Computer programs you</w:t>
            </w:r>
            <w:r>
              <w:rPr>
                <w:b w:val="0"/>
              </w:rPr>
              <w:t xml:space="preserve"> are familiar with: </w:t>
            </w:r>
          </w:p>
        </w:tc>
        <w:sdt>
          <w:sdtPr>
            <w:rPr>
              <w:b w:val="0"/>
            </w:rPr>
            <w:alias w:val="List Computer Skills"/>
            <w:tag w:val="List Computer Skills"/>
            <w:id w:val="-1163082269"/>
            <w:placeholder>
              <w:docPart w:val="DefaultPlaceholder_1081868574"/>
            </w:placeholder>
            <w:showingPlcHdr/>
          </w:sdtPr>
          <w:sdtEndPr/>
          <w:sdtContent>
            <w:tc>
              <w:tcPr>
                <w:tcW w:w="7290" w:type="dxa"/>
                <w:tcBorders>
                  <w:top w:val="nil"/>
                  <w:left w:val="nil"/>
                  <w:bottom w:val="single" w:sz="4" w:space="0" w:color="auto"/>
                  <w:right w:val="nil"/>
                </w:tcBorders>
                <w:vAlign w:val="bottom"/>
              </w:tcPr>
              <w:p w:rsidR="00BD6AD1" w:rsidRPr="002048DE" w:rsidRDefault="00C46FDA" w:rsidP="006B3D93">
                <w:pPr>
                  <w:pStyle w:val="FieldText"/>
                  <w:rPr>
                    <w:b w:val="0"/>
                  </w:rPr>
                </w:pPr>
                <w:r w:rsidRPr="005F6FE2">
                  <w:rPr>
                    <w:rStyle w:val="PlaceholderText"/>
                  </w:rPr>
                  <w:t>Click here to enter text.</w:t>
                </w:r>
              </w:p>
            </w:tc>
          </w:sdtContent>
        </w:sdt>
      </w:tr>
      <w:tr w:rsidR="00F26EF3" w:rsidRPr="002048DE" w:rsidTr="00F26EF3">
        <w:trPr>
          <w:trHeight w:val="726"/>
        </w:trPr>
        <w:tc>
          <w:tcPr>
            <w:tcW w:w="2790" w:type="dxa"/>
            <w:tcBorders>
              <w:top w:val="nil"/>
              <w:bottom w:val="nil"/>
              <w:right w:val="nil"/>
            </w:tcBorders>
            <w:vAlign w:val="bottom"/>
          </w:tcPr>
          <w:p w:rsidR="00BD6AD1" w:rsidRPr="002048DE" w:rsidRDefault="00BD6AD1" w:rsidP="006B3D93">
            <w:pPr>
              <w:pStyle w:val="FieldText"/>
              <w:rPr>
                <w:b w:val="0"/>
              </w:rPr>
            </w:pPr>
            <w:r>
              <w:rPr>
                <w:b w:val="0"/>
              </w:rPr>
              <w:t xml:space="preserve">Other Skills: </w:t>
            </w:r>
          </w:p>
        </w:tc>
        <w:sdt>
          <w:sdtPr>
            <w:rPr>
              <w:b w:val="0"/>
            </w:rPr>
            <w:alias w:val="Any other skills"/>
            <w:tag w:val="Any other skills"/>
            <w:id w:val="-371844403"/>
            <w:placeholder>
              <w:docPart w:val="DefaultPlaceholder_1081868574"/>
            </w:placeholder>
            <w:showingPlcHdr/>
          </w:sdtPr>
          <w:sdtEndPr/>
          <w:sdtContent>
            <w:tc>
              <w:tcPr>
                <w:tcW w:w="7290" w:type="dxa"/>
                <w:tcBorders>
                  <w:top w:val="nil"/>
                  <w:left w:val="nil"/>
                  <w:bottom w:val="single" w:sz="4" w:space="0" w:color="auto"/>
                  <w:right w:val="nil"/>
                </w:tcBorders>
                <w:vAlign w:val="bottom"/>
              </w:tcPr>
              <w:p w:rsidR="00BD6AD1" w:rsidRPr="002048DE" w:rsidRDefault="00C46FDA" w:rsidP="006B3D93">
                <w:pPr>
                  <w:pStyle w:val="FieldText"/>
                  <w:rPr>
                    <w:b w:val="0"/>
                  </w:rPr>
                </w:pPr>
                <w:r w:rsidRPr="005F6FE2">
                  <w:rPr>
                    <w:rStyle w:val="PlaceholderText"/>
                  </w:rPr>
                  <w:t>Click here to enter text.</w:t>
                </w:r>
              </w:p>
            </w:tc>
          </w:sdtContent>
        </w:sdt>
      </w:tr>
      <w:tr w:rsidR="003035FF" w:rsidRPr="002048DE" w:rsidTr="00F26EF3">
        <w:trPr>
          <w:trHeight w:val="726"/>
        </w:trPr>
        <w:tc>
          <w:tcPr>
            <w:tcW w:w="2790" w:type="dxa"/>
            <w:tcBorders>
              <w:top w:val="nil"/>
              <w:bottom w:val="nil"/>
              <w:right w:val="nil"/>
            </w:tcBorders>
            <w:vAlign w:val="bottom"/>
          </w:tcPr>
          <w:p w:rsidR="003035FF" w:rsidRDefault="003035FF" w:rsidP="006B3D93">
            <w:pPr>
              <w:pStyle w:val="FieldText"/>
              <w:rPr>
                <w:b w:val="0"/>
              </w:rPr>
            </w:pPr>
            <w:r>
              <w:rPr>
                <w:b w:val="0"/>
              </w:rPr>
              <w:t>Why are you interested in working for us?</w:t>
            </w:r>
          </w:p>
        </w:tc>
        <w:sdt>
          <w:sdtPr>
            <w:rPr>
              <w:b w:val="0"/>
            </w:rPr>
            <w:alias w:val="Your intrests in working here"/>
            <w:tag w:val="Your intrests in working here"/>
            <w:id w:val="-1023245467"/>
            <w:placeholder>
              <w:docPart w:val="DefaultPlaceholder_1081868574"/>
            </w:placeholder>
            <w:showingPlcHdr/>
          </w:sdtPr>
          <w:sdtEndPr/>
          <w:sdtContent>
            <w:tc>
              <w:tcPr>
                <w:tcW w:w="7290" w:type="dxa"/>
                <w:tcBorders>
                  <w:top w:val="single" w:sz="4" w:space="0" w:color="auto"/>
                  <w:left w:val="nil"/>
                  <w:bottom w:val="single" w:sz="4" w:space="0" w:color="auto"/>
                  <w:right w:val="nil"/>
                </w:tcBorders>
                <w:vAlign w:val="bottom"/>
              </w:tcPr>
              <w:p w:rsidR="003035FF" w:rsidRPr="002048DE" w:rsidRDefault="00B94564" w:rsidP="006B3D93">
                <w:pPr>
                  <w:pStyle w:val="FieldText"/>
                  <w:rPr>
                    <w:b w:val="0"/>
                  </w:rPr>
                </w:pPr>
                <w:r w:rsidRPr="005F6FE2">
                  <w:rPr>
                    <w:rStyle w:val="PlaceholderText"/>
                  </w:rPr>
                  <w:t>Click here to enter text.</w:t>
                </w:r>
              </w:p>
            </w:tc>
          </w:sdtContent>
        </w:sdt>
      </w:tr>
      <w:tr w:rsidR="003035FF" w:rsidRPr="002048DE" w:rsidTr="00F26EF3">
        <w:trPr>
          <w:trHeight w:val="726"/>
        </w:trPr>
        <w:tc>
          <w:tcPr>
            <w:tcW w:w="2790" w:type="dxa"/>
            <w:tcBorders>
              <w:top w:val="nil"/>
              <w:bottom w:val="nil"/>
              <w:right w:val="nil"/>
            </w:tcBorders>
            <w:vAlign w:val="bottom"/>
          </w:tcPr>
          <w:p w:rsidR="003035FF" w:rsidRDefault="003035FF" w:rsidP="006B3D93">
            <w:pPr>
              <w:pStyle w:val="FieldText"/>
              <w:rPr>
                <w:b w:val="0"/>
              </w:rPr>
            </w:pPr>
            <w:r>
              <w:rPr>
                <w:b w:val="0"/>
              </w:rPr>
              <w:t>What strengths would you bring to our Company?</w:t>
            </w:r>
          </w:p>
        </w:tc>
        <w:sdt>
          <w:sdtPr>
            <w:rPr>
              <w:b w:val="0"/>
            </w:rPr>
            <w:alias w:val="List Strengths"/>
            <w:tag w:val="List Strengths"/>
            <w:id w:val="-2082437414"/>
            <w:placeholder>
              <w:docPart w:val="DefaultPlaceholder_1081868574"/>
            </w:placeholder>
            <w:showingPlcHdr/>
          </w:sdtPr>
          <w:sdtEndPr/>
          <w:sdtContent>
            <w:tc>
              <w:tcPr>
                <w:tcW w:w="7290" w:type="dxa"/>
                <w:tcBorders>
                  <w:top w:val="single" w:sz="4" w:space="0" w:color="auto"/>
                  <w:left w:val="nil"/>
                  <w:bottom w:val="single" w:sz="4" w:space="0" w:color="auto"/>
                  <w:right w:val="nil"/>
                </w:tcBorders>
                <w:vAlign w:val="bottom"/>
              </w:tcPr>
              <w:p w:rsidR="003035FF" w:rsidRPr="002048DE" w:rsidRDefault="00C46FDA" w:rsidP="006B3D93">
                <w:pPr>
                  <w:pStyle w:val="FieldText"/>
                  <w:rPr>
                    <w:b w:val="0"/>
                  </w:rPr>
                </w:pPr>
                <w:r w:rsidRPr="005F6FE2">
                  <w:rPr>
                    <w:rStyle w:val="PlaceholderText"/>
                  </w:rPr>
                  <w:t>Click here to enter text.</w:t>
                </w:r>
              </w:p>
            </w:tc>
          </w:sdtContent>
        </w:sdt>
      </w:tr>
      <w:tr w:rsidR="003035FF" w:rsidRPr="002048DE" w:rsidTr="00F26EF3">
        <w:trPr>
          <w:trHeight w:val="726"/>
        </w:trPr>
        <w:tc>
          <w:tcPr>
            <w:tcW w:w="2790" w:type="dxa"/>
            <w:tcBorders>
              <w:top w:val="nil"/>
              <w:bottom w:val="nil"/>
              <w:right w:val="nil"/>
            </w:tcBorders>
            <w:vAlign w:val="bottom"/>
          </w:tcPr>
          <w:p w:rsidR="003035FF" w:rsidRDefault="003035FF" w:rsidP="006B3D93">
            <w:pPr>
              <w:pStyle w:val="FieldText"/>
              <w:rPr>
                <w:b w:val="0"/>
              </w:rPr>
            </w:pPr>
            <w:r>
              <w:rPr>
                <w:b w:val="0"/>
              </w:rPr>
              <w:t>What didn’t you like about your previous jobs?</w:t>
            </w:r>
          </w:p>
        </w:tc>
        <w:sdt>
          <w:sdtPr>
            <w:rPr>
              <w:b w:val="0"/>
            </w:rPr>
            <w:alias w:val="Prior job dislikes"/>
            <w:tag w:val="Prior job dislikes"/>
            <w:id w:val="-1511512157"/>
            <w:placeholder>
              <w:docPart w:val="DefaultPlaceholder_1081868574"/>
            </w:placeholder>
            <w:showingPlcHdr/>
          </w:sdtPr>
          <w:sdtEndPr/>
          <w:sdtContent>
            <w:tc>
              <w:tcPr>
                <w:tcW w:w="7290" w:type="dxa"/>
                <w:tcBorders>
                  <w:top w:val="single" w:sz="4" w:space="0" w:color="auto"/>
                  <w:left w:val="nil"/>
                  <w:bottom w:val="single" w:sz="4" w:space="0" w:color="auto"/>
                  <w:right w:val="nil"/>
                </w:tcBorders>
                <w:vAlign w:val="bottom"/>
              </w:tcPr>
              <w:p w:rsidR="003035FF" w:rsidRPr="002048DE" w:rsidRDefault="00C46FDA" w:rsidP="006B3D93">
                <w:pPr>
                  <w:pStyle w:val="FieldText"/>
                  <w:rPr>
                    <w:b w:val="0"/>
                  </w:rPr>
                </w:pPr>
                <w:r w:rsidRPr="005F6FE2">
                  <w:rPr>
                    <w:rStyle w:val="PlaceholderText"/>
                  </w:rPr>
                  <w:t>Click here to enter text.</w:t>
                </w:r>
              </w:p>
            </w:tc>
          </w:sdtContent>
        </w:sdt>
      </w:tr>
      <w:tr w:rsidR="00A50991" w:rsidRPr="002048DE" w:rsidTr="00F26EF3">
        <w:trPr>
          <w:trHeight w:val="726"/>
        </w:trPr>
        <w:tc>
          <w:tcPr>
            <w:tcW w:w="2790" w:type="dxa"/>
            <w:tcBorders>
              <w:top w:val="nil"/>
              <w:bottom w:val="nil"/>
              <w:right w:val="nil"/>
            </w:tcBorders>
            <w:vAlign w:val="bottom"/>
          </w:tcPr>
          <w:p w:rsidR="00A50991" w:rsidRDefault="00A50991" w:rsidP="006B3D93">
            <w:pPr>
              <w:pStyle w:val="FieldText"/>
              <w:rPr>
                <w:b w:val="0"/>
              </w:rPr>
            </w:pPr>
            <w:r>
              <w:rPr>
                <w:b w:val="0"/>
              </w:rPr>
              <w:t>Any other certifications or awards?</w:t>
            </w:r>
          </w:p>
        </w:tc>
        <w:sdt>
          <w:sdtPr>
            <w:rPr>
              <w:b w:val="0"/>
            </w:rPr>
            <w:alias w:val="Other Certifications/Awards"/>
            <w:tag w:val="Other Certifications/Awards"/>
            <w:id w:val="1917899392"/>
            <w:placeholder>
              <w:docPart w:val="DefaultPlaceholder_1081868574"/>
            </w:placeholder>
            <w:showingPlcHdr/>
          </w:sdtPr>
          <w:sdtEndPr/>
          <w:sdtContent>
            <w:tc>
              <w:tcPr>
                <w:tcW w:w="7290" w:type="dxa"/>
                <w:tcBorders>
                  <w:top w:val="single" w:sz="4" w:space="0" w:color="auto"/>
                  <w:left w:val="nil"/>
                  <w:bottom w:val="single" w:sz="4" w:space="0" w:color="auto"/>
                  <w:right w:val="nil"/>
                </w:tcBorders>
                <w:vAlign w:val="bottom"/>
              </w:tcPr>
              <w:p w:rsidR="00A50991" w:rsidRDefault="00A50991" w:rsidP="006B3D93">
                <w:pPr>
                  <w:pStyle w:val="FieldText"/>
                  <w:rPr>
                    <w:b w:val="0"/>
                  </w:rPr>
                </w:pPr>
                <w:r w:rsidRPr="005F6FE2">
                  <w:rPr>
                    <w:rStyle w:val="PlaceholderText"/>
                  </w:rPr>
                  <w:t>Click here to enter text.</w:t>
                </w:r>
              </w:p>
            </w:tc>
          </w:sdtContent>
        </w:sdt>
      </w:tr>
    </w:tbl>
    <w:p w:rsidR="00871876" w:rsidRPr="006E7D08" w:rsidRDefault="00871876" w:rsidP="006E7D08">
      <w:pPr>
        <w:pStyle w:val="Heading2"/>
        <w:shd w:val="clear" w:color="auto" w:fill="8DB3E2" w:themeFill="text2" w:themeFillTint="66"/>
        <w:rPr>
          <w:color w:val="auto"/>
        </w:rPr>
      </w:pPr>
      <w:r w:rsidRPr="006E7D08">
        <w:rPr>
          <w:color w:val="auto"/>
        </w:rPr>
        <w:t>Disclaimer and Signature</w:t>
      </w:r>
    </w:p>
    <w:p w:rsidR="00871876" w:rsidRDefault="00277EB5" w:rsidP="00061ED7">
      <w:pPr>
        <w:pStyle w:val="Italic"/>
        <w:pBdr>
          <w:top w:val="single" w:sz="4" w:space="1" w:color="auto"/>
          <w:left w:val="single" w:sz="4" w:space="4" w:color="auto"/>
          <w:bottom w:val="single" w:sz="4" w:space="1" w:color="auto"/>
          <w:right w:val="single" w:sz="4" w:space="4" w:color="auto"/>
        </w:pBdr>
      </w:pPr>
      <w:r>
        <w:t xml:space="preserve">If I am employed, I agree to abide by the rules and regulations of UP Management. I understand that my employment is at-will. This means that I do not have a contract of employment for any particular duration nor does it limit the ground for my termination in any way. I am free to resign at any time. Similarly, UP Management is free to terminate my employment at any time for any reason. I understand that while personnel policies, programs and procedures may exist and may be changed from time to time, the only time my at-will status could be changed is if I were to enter into an express written contract with UP Management explicitly promising me job security, containing the words “this is an express contract of employment” and signed by an officer of UP Management. The above language contains our entire agreement about my at-will status and </w:t>
      </w:r>
      <w:r w:rsidR="006E04C1">
        <w:t>supersedes</w:t>
      </w:r>
      <w:r>
        <w:t xml:space="preserve"> any past, future, or oral side agreements.</w:t>
      </w:r>
    </w:p>
    <w:p w:rsidR="00277EB5" w:rsidRDefault="00277EB5" w:rsidP="00061ED7">
      <w:pPr>
        <w:pStyle w:val="Italic"/>
        <w:pBdr>
          <w:top w:val="single" w:sz="4" w:space="1" w:color="auto"/>
          <w:left w:val="single" w:sz="4" w:space="4" w:color="auto"/>
          <w:bottom w:val="single" w:sz="4" w:space="1" w:color="auto"/>
          <w:right w:val="single" w:sz="4" w:space="4" w:color="auto"/>
        </w:pBdr>
      </w:pPr>
      <w:r>
        <w:t>All of the information I have supplied in this application is a true and complete statement of the facts, and if employed, any false statement or omission could result in immediate dismissal. I understand that UP Management may share information</w:t>
      </w:r>
      <w:r w:rsidR="002A39CA">
        <w:t xml:space="preserve"> contained in this application with other employees for employment and administrative purposes and hereby consent to such transfer. I authorize you to </w:t>
      </w:r>
      <w:r w:rsidR="006E04C1">
        <w:t>contact</w:t>
      </w:r>
      <w:r w:rsidR="002A39CA">
        <w:t xml:space="preserve"> my references as well a</w:t>
      </w:r>
      <w:r w:rsidR="006E04C1">
        <w:t>s my</w:t>
      </w:r>
      <w:r w:rsidR="00FE36E9">
        <w:t xml:space="preserve"> current and previous employers</w:t>
      </w:r>
      <w:r w:rsidR="006E04C1">
        <w:t xml:space="preserve"> to obtain information on my work history and qualifications for employment.</w:t>
      </w:r>
    </w:p>
    <w:p w:rsidR="006E04C1" w:rsidRPr="00871876" w:rsidRDefault="006E04C1" w:rsidP="00061ED7">
      <w:pPr>
        <w:pStyle w:val="Italic"/>
        <w:pBdr>
          <w:top w:val="single" w:sz="4" w:space="1" w:color="auto"/>
          <w:left w:val="single" w:sz="4" w:space="4" w:color="auto"/>
          <w:bottom w:val="single" w:sz="4" w:space="1" w:color="auto"/>
          <w:right w:val="single" w:sz="4" w:space="4" w:color="auto"/>
        </w:pBdr>
      </w:pPr>
      <w:r>
        <w:t>I also understand that an employment offer is contingent upon</w:t>
      </w:r>
      <w:r w:rsidR="00FE36E9">
        <w:t xml:space="preserve"> a</w:t>
      </w:r>
      <w:r>
        <w:t xml:space="preserve"> satisfactory outcome of a criminal background check authorized under a separate agreement.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831026">
        <w:trPr>
          <w:trHeight w:val="432"/>
        </w:trPr>
        <w:tc>
          <w:tcPr>
            <w:tcW w:w="1072" w:type="dxa"/>
            <w:vAlign w:val="bottom"/>
          </w:tcPr>
          <w:p w:rsidR="000D2539" w:rsidRPr="005114CE" w:rsidRDefault="000D2539" w:rsidP="00490804">
            <w:r w:rsidRPr="005114CE">
              <w:t>Signature:</w:t>
            </w:r>
          </w:p>
        </w:tc>
        <w:sdt>
          <w:sdtPr>
            <w:alias w:val="Type Name (Signature will be obtained if interviewed)"/>
            <w:id w:val="-1959941973"/>
            <w:placeholder>
              <w:docPart w:val="DefaultPlaceholder_1081868574"/>
            </w:placeholder>
            <w:showingPlcHdr/>
          </w:sdtPr>
          <w:sdtEndPr/>
          <w:sdtContent>
            <w:tc>
              <w:tcPr>
                <w:tcW w:w="6145" w:type="dxa"/>
                <w:tcBorders>
                  <w:bottom w:val="single" w:sz="4" w:space="0" w:color="auto"/>
                </w:tcBorders>
                <w:vAlign w:val="bottom"/>
              </w:tcPr>
              <w:p w:rsidR="000D2539" w:rsidRPr="005114CE" w:rsidRDefault="00946D3F" w:rsidP="00831026">
                <w:pPr>
                  <w:pStyle w:val="FieldText"/>
                </w:pPr>
                <w:r w:rsidRPr="005F6FE2">
                  <w:rPr>
                    <w:rStyle w:val="PlaceholderText"/>
                  </w:rPr>
                  <w:t>Click here to enter text.</w:t>
                </w:r>
              </w:p>
            </w:tc>
          </w:sdtContent>
        </w:sdt>
        <w:tc>
          <w:tcPr>
            <w:tcW w:w="674" w:type="dxa"/>
            <w:vAlign w:val="bottom"/>
          </w:tcPr>
          <w:p w:rsidR="000D2539" w:rsidRPr="005114CE" w:rsidRDefault="000D2539" w:rsidP="00C92A3C">
            <w:pPr>
              <w:pStyle w:val="Heading4"/>
            </w:pPr>
            <w:r w:rsidRPr="005114CE">
              <w:t>Date:</w:t>
            </w:r>
          </w:p>
        </w:tc>
        <w:sdt>
          <w:sdtPr>
            <w:alias w:val="Date Signed"/>
            <w:tag w:val="Date Signed"/>
            <w:id w:val="770206652"/>
            <w:placeholder>
              <w:docPart w:val="DefaultPlaceholder_1081868574"/>
            </w:placeholder>
            <w:showingPlcHdr/>
          </w:sdtPr>
          <w:sdtEndPr/>
          <w:sdtContent>
            <w:tc>
              <w:tcPr>
                <w:tcW w:w="2189" w:type="dxa"/>
                <w:tcBorders>
                  <w:bottom w:val="single" w:sz="4" w:space="0" w:color="auto"/>
                </w:tcBorders>
                <w:vAlign w:val="bottom"/>
              </w:tcPr>
              <w:p w:rsidR="000D2539" w:rsidRPr="005114CE" w:rsidRDefault="00C46FDA" w:rsidP="00682C69">
                <w:pPr>
                  <w:pStyle w:val="FieldText"/>
                </w:pPr>
                <w:r w:rsidRPr="005F6FE2">
                  <w:rPr>
                    <w:rStyle w:val="PlaceholderText"/>
                  </w:rPr>
                  <w:t>Click here to enter text.</w:t>
                </w:r>
              </w:p>
            </w:tc>
          </w:sdtContent>
        </w:sdt>
      </w:tr>
    </w:tbl>
    <w:p w:rsidR="005F6E87" w:rsidRPr="004E34C6" w:rsidRDefault="005F6E87" w:rsidP="004E34C6"/>
    <w:sectPr w:rsidR="005F6E87" w:rsidRPr="004E34C6" w:rsidSect="002B321D">
      <w:footerReference w:type="default" r:id="rId9"/>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04" w:rsidRDefault="007D6304" w:rsidP="00176E67">
      <w:r>
        <w:separator/>
      </w:r>
    </w:p>
  </w:endnote>
  <w:endnote w:type="continuationSeparator" w:id="0">
    <w:p w:rsidR="007D6304" w:rsidRDefault="007D630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267DC1">
        <w:pPr>
          <w:pStyle w:val="Footer"/>
          <w:jc w:val="center"/>
        </w:pPr>
        <w:r>
          <w:fldChar w:fldCharType="begin"/>
        </w:r>
        <w:r>
          <w:instrText xml:space="preserve"> PAGE   \* MERGEFORMAT </w:instrText>
        </w:r>
        <w:r>
          <w:fldChar w:fldCharType="separate"/>
        </w:r>
        <w:r w:rsidR="006D1D7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04" w:rsidRDefault="007D6304" w:rsidP="00176E67">
      <w:r>
        <w:separator/>
      </w:r>
    </w:p>
  </w:footnote>
  <w:footnote w:type="continuationSeparator" w:id="0">
    <w:p w:rsidR="007D6304" w:rsidRDefault="007D6304"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nILXajy3KwIh3WAOb4xnGW1tHbmKp2ruEZk+YL63iKkveBLR1dU39CGTSl4CbRaNav4vIAj0Tzcn8xZzmJ3xPw==" w:salt="ciIIenkp6wOiLmrst8Y7R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04"/>
    <w:rsid w:val="000071F7"/>
    <w:rsid w:val="00010B00"/>
    <w:rsid w:val="0002798A"/>
    <w:rsid w:val="00061ED7"/>
    <w:rsid w:val="00083002"/>
    <w:rsid w:val="00087B85"/>
    <w:rsid w:val="000A01F1"/>
    <w:rsid w:val="000A676C"/>
    <w:rsid w:val="000A6C1F"/>
    <w:rsid w:val="000B32B5"/>
    <w:rsid w:val="000C1163"/>
    <w:rsid w:val="000C797A"/>
    <w:rsid w:val="000D2539"/>
    <w:rsid w:val="000D2BB8"/>
    <w:rsid w:val="000F2DF4"/>
    <w:rsid w:val="000F6783"/>
    <w:rsid w:val="00120C95"/>
    <w:rsid w:val="0014519B"/>
    <w:rsid w:val="0014663E"/>
    <w:rsid w:val="00154CCA"/>
    <w:rsid w:val="00166710"/>
    <w:rsid w:val="00176E67"/>
    <w:rsid w:val="00180664"/>
    <w:rsid w:val="001903F7"/>
    <w:rsid w:val="0019395E"/>
    <w:rsid w:val="001B7B14"/>
    <w:rsid w:val="001D4729"/>
    <w:rsid w:val="001D6B76"/>
    <w:rsid w:val="00200FA7"/>
    <w:rsid w:val="002048DE"/>
    <w:rsid w:val="00211828"/>
    <w:rsid w:val="00250014"/>
    <w:rsid w:val="00267DC1"/>
    <w:rsid w:val="00275BB5"/>
    <w:rsid w:val="00277EB5"/>
    <w:rsid w:val="00282ECB"/>
    <w:rsid w:val="00286F6A"/>
    <w:rsid w:val="00291C8C"/>
    <w:rsid w:val="002A1ECE"/>
    <w:rsid w:val="002A2510"/>
    <w:rsid w:val="002A39CA"/>
    <w:rsid w:val="002A6616"/>
    <w:rsid w:val="002A6FA9"/>
    <w:rsid w:val="002B321D"/>
    <w:rsid w:val="002B4D1D"/>
    <w:rsid w:val="002C10B1"/>
    <w:rsid w:val="002D222A"/>
    <w:rsid w:val="003035FF"/>
    <w:rsid w:val="003076FD"/>
    <w:rsid w:val="00317005"/>
    <w:rsid w:val="00330050"/>
    <w:rsid w:val="00335259"/>
    <w:rsid w:val="00350640"/>
    <w:rsid w:val="00377109"/>
    <w:rsid w:val="003929F1"/>
    <w:rsid w:val="003A1B63"/>
    <w:rsid w:val="003A3780"/>
    <w:rsid w:val="003A41A1"/>
    <w:rsid w:val="003B2326"/>
    <w:rsid w:val="003F17EC"/>
    <w:rsid w:val="00400251"/>
    <w:rsid w:val="00434DBC"/>
    <w:rsid w:val="00437ED0"/>
    <w:rsid w:val="00440CD8"/>
    <w:rsid w:val="00443837"/>
    <w:rsid w:val="00447DAA"/>
    <w:rsid w:val="00450F66"/>
    <w:rsid w:val="00461739"/>
    <w:rsid w:val="00467865"/>
    <w:rsid w:val="0048685F"/>
    <w:rsid w:val="00490804"/>
    <w:rsid w:val="004A1437"/>
    <w:rsid w:val="004A4198"/>
    <w:rsid w:val="004A44F5"/>
    <w:rsid w:val="004A54EA"/>
    <w:rsid w:val="004B0578"/>
    <w:rsid w:val="004C05BB"/>
    <w:rsid w:val="004E34C6"/>
    <w:rsid w:val="004F62AD"/>
    <w:rsid w:val="00501AE8"/>
    <w:rsid w:val="00504B65"/>
    <w:rsid w:val="005114CE"/>
    <w:rsid w:val="0052122B"/>
    <w:rsid w:val="005557F6"/>
    <w:rsid w:val="00563778"/>
    <w:rsid w:val="00582B4C"/>
    <w:rsid w:val="005B4AE2"/>
    <w:rsid w:val="005E63CC"/>
    <w:rsid w:val="005F6E87"/>
    <w:rsid w:val="00607FED"/>
    <w:rsid w:val="006111A8"/>
    <w:rsid w:val="00613129"/>
    <w:rsid w:val="00617C65"/>
    <w:rsid w:val="0063459A"/>
    <w:rsid w:val="006529FD"/>
    <w:rsid w:val="0066126B"/>
    <w:rsid w:val="00664F8D"/>
    <w:rsid w:val="00682C69"/>
    <w:rsid w:val="006D1D71"/>
    <w:rsid w:val="006D1F95"/>
    <w:rsid w:val="006D2635"/>
    <w:rsid w:val="006D779C"/>
    <w:rsid w:val="006E04C1"/>
    <w:rsid w:val="006E4F63"/>
    <w:rsid w:val="006E729E"/>
    <w:rsid w:val="006E7D08"/>
    <w:rsid w:val="00706709"/>
    <w:rsid w:val="00722A00"/>
    <w:rsid w:val="00724FA4"/>
    <w:rsid w:val="007325A9"/>
    <w:rsid w:val="0075451A"/>
    <w:rsid w:val="007602AC"/>
    <w:rsid w:val="00774B67"/>
    <w:rsid w:val="00786E50"/>
    <w:rsid w:val="00793AC6"/>
    <w:rsid w:val="007A71DE"/>
    <w:rsid w:val="007B199B"/>
    <w:rsid w:val="007B6119"/>
    <w:rsid w:val="007C1DA0"/>
    <w:rsid w:val="007C71B8"/>
    <w:rsid w:val="007D6304"/>
    <w:rsid w:val="007E2A15"/>
    <w:rsid w:val="007E56C4"/>
    <w:rsid w:val="007F3D5B"/>
    <w:rsid w:val="008107D6"/>
    <w:rsid w:val="00831026"/>
    <w:rsid w:val="00836594"/>
    <w:rsid w:val="00841645"/>
    <w:rsid w:val="00852EC6"/>
    <w:rsid w:val="00856C35"/>
    <w:rsid w:val="00871876"/>
    <w:rsid w:val="008753A7"/>
    <w:rsid w:val="0088782D"/>
    <w:rsid w:val="00897E35"/>
    <w:rsid w:val="008A6C94"/>
    <w:rsid w:val="008B7081"/>
    <w:rsid w:val="008D6E2A"/>
    <w:rsid w:val="008D7A67"/>
    <w:rsid w:val="008F2F8A"/>
    <w:rsid w:val="008F5BCD"/>
    <w:rsid w:val="00902964"/>
    <w:rsid w:val="00920507"/>
    <w:rsid w:val="00933455"/>
    <w:rsid w:val="00946D3F"/>
    <w:rsid w:val="0094790F"/>
    <w:rsid w:val="00964917"/>
    <w:rsid w:val="00966B90"/>
    <w:rsid w:val="0097050D"/>
    <w:rsid w:val="009737B7"/>
    <w:rsid w:val="00977F54"/>
    <w:rsid w:val="009802C4"/>
    <w:rsid w:val="009976D9"/>
    <w:rsid w:val="00997A3E"/>
    <w:rsid w:val="009A12D5"/>
    <w:rsid w:val="009A4EA3"/>
    <w:rsid w:val="009A55DC"/>
    <w:rsid w:val="009C220D"/>
    <w:rsid w:val="009C30F8"/>
    <w:rsid w:val="00A10184"/>
    <w:rsid w:val="00A211B2"/>
    <w:rsid w:val="00A2727E"/>
    <w:rsid w:val="00A35524"/>
    <w:rsid w:val="00A50991"/>
    <w:rsid w:val="00A60C9E"/>
    <w:rsid w:val="00A74F99"/>
    <w:rsid w:val="00A82BA3"/>
    <w:rsid w:val="00A94ACC"/>
    <w:rsid w:val="00AA2EA7"/>
    <w:rsid w:val="00AB2681"/>
    <w:rsid w:val="00AE6FA4"/>
    <w:rsid w:val="00B03907"/>
    <w:rsid w:val="00B07227"/>
    <w:rsid w:val="00B11811"/>
    <w:rsid w:val="00B23D82"/>
    <w:rsid w:val="00B311E1"/>
    <w:rsid w:val="00B4735C"/>
    <w:rsid w:val="00B579DF"/>
    <w:rsid w:val="00B90EC2"/>
    <w:rsid w:val="00B94564"/>
    <w:rsid w:val="00BA268F"/>
    <w:rsid w:val="00BC04E2"/>
    <w:rsid w:val="00BC06B3"/>
    <w:rsid w:val="00BC07E3"/>
    <w:rsid w:val="00BD6AD1"/>
    <w:rsid w:val="00C079CA"/>
    <w:rsid w:val="00C3493B"/>
    <w:rsid w:val="00C4399C"/>
    <w:rsid w:val="00C45FDA"/>
    <w:rsid w:val="00C46FDA"/>
    <w:rsid w:val="00C605C6"/>
    <w:rsid w:val="00C67741"/>
    <w:rsid w:val="00C74647"/>
    <w:rsid w:val="00C76039"/>
    <w:rsid w:val="00C76480"/>
    <w:rsid w:val="00C80AD2"/>
    <w:rsid w:val="00C92A3C"/>
    <w:rsid w:val="00C92FD6"/>
    <w:rsid w:val="00CB5A0D"/>
    <w:rsid w:val="00CE5DC7"/>
    <w:rsid w:val="00CE7D54"/>
    <w:rsid w:val="00D14E73"/>
    <w:rsid w:val="00D45222"/>
    <w:rsid w:val="00D55AFA"/>
    <w:rsid w:val="00D6155E"/>
    <w:rsid w:val="00D6737F"/>
    <w:rsid w:val="00D80458"/>
    <w:rsid w:val="00D83A19"/>
    <w:rsid w:val="00D86A85"/>
    <w:rsid w:val="00D90A75"/>
    <w:rsid w:val="00D96C38"/>
    <w:rsid w:val="00DA4514"/>
    <w:rsid w:val="00DC47A2"/>
    <w:rsid w:val="00DE1551"/>
    <w:rsid w:val="00DE1A09"/>
    <w:rsid w:val="00DE45D4"/>
    <w:rsid w:val="00DE7FB7"/>
    <w:rsid w:val="00DF6986"/>
    <w:rsid w:val="00E106E2"/>
    <w:rsid w:val="00E20DDA"/>
    <w:rsid w:val="00E24DE0"/>
    <w:rsid w:val="00E30E00"/>
    <w:rsid w:val="00E32A8B"/>
    <w:rsid w:val="00E36054"/>
    <w:rsid w:val="00E37E7B"/>
    <w:rsid w:val="00E46E04"/>
    <w:rsid w:val="00E87396"/>
    <w:rsid w:val="00E96F6F"/>
    <w:rsid w:val="00EB478A"/>
    <w:rsid w:val="00EB4877"/>
    <w:rsid w:val="00EC42A3"/>
    <w:rsid w:val="00F00916"/>
    <w:rsid w:val="00F25580"/>
    <w:rsid w:val="00F26EF3"/>
    <w:rsid w:val="00F27EC2"/>
    <w:rsid w:val="00F83033"/>
    <w:rsid w:val="00F966AA"/>
    <w:rsid w:val="00FB538F"/>
    <w:rsid w:val="00FC3071"/>
    <w:rsid w:val="00FD0884"/>
    <w:rsid w:val="00FD5902"/>
    <w:rsid w:val="00FE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B8791-652B-42C4-8B8C-B05C5EE9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7D6304"/>
    <w:rPr>
      <w:color w:val="808080"/>
    </w:rPr>
  </w:style>
  <w:style w:type="character" w:styleId="Hyperlink">
    <w:name w:val="Hyperlink"/>
    <w:basedOn w:val="DefaultParagraphFont"/>
    <w:uiPriority w:val="99"/>
    <w:unhideWhenUsed/>
    <w:rsid w:val="00145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yer\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79713AC-C168-4DF7-866F-80FE4712321C}"/>
      </w:docPartPr>
      <w:docPartBody>
        <w:p w:rsidR="0055684B" w:rsidRDefault="00642AE0">
          <w:r w:rsidRPr="005F6FE2">
            <w:rPr>
              <w:rStyle w:val="PlaceholderText"/>
            </w:rPr>
            <w:t>Click here to enter text.</w:t>
          </w:r>
        </w:p>
      </w:docPartBody>
    </w:docPart>
    <w:docPart>
      <w:docPartPr>
        <w:name w:val="2DD9E94D778D43138B604A52E4686109"/>
        <w:category>
          <w:name w:val="General"/>
          <w:gallery w:val="placeholder"/>
        </w:category>
        <w:types>
          <w:type w:val="bbPlcHdr"/>
        </w:types>
        <w:behaviors>
          <w:behavior w:val="content"/>
        </w:behaviors>
        <w:guid w:val="{F733D732-3BA1-4689-8BE0-47FDF21B0507}"/>
      </w:docPartPr>
      <w:docPartBody>
        <w:p w:rsidR="0055684B" w:rsidRDefault="00642AE0" w:rsidP="00642AE0">
          <w:pPr>
            <w:pStyle w:val="2DD9E94D778D43138B604A52E46861096"/>
          </w:pPr>
          <w:r w:rsidRPr="005F6FE2">
            <w:rPr>
              <w:rStyle w:val="PlaceholderText"/>
            </w:rPr>
            <w:t>Click here to enter text.</w:t>
          </w:r>
        </w:p>
      </w:docPartBody>
    </w:docPart>
    <w:docPart>
      <w:docPartPr>
        <w:name w:val="787E3ECE60D0490CA916A7C4DFD6CE34"/>
        <w:category>
          <w:name w:val="General"/>
          <w:gallery w:val="placeholder"/>
        </w:category>
        <w:types>
          <w:type w:val="bbPlcHdr"/>
        </w:types>
        <w:behaviors>
          <w:behavior w:val="content"/>
        </w:behaviors>
        <w:guid w:val="{5427A2FD-8E98-4C1E-8B70-10540DE9ADDB}"/>
      </w:docPartPr>
      <w:docPartBody>
        <w:p w:rsidR="0055684B" w:rsidRDefault="00642AE0" w:rsidP="00642AE0">
          <w:pPr>
            <w:pStyle w:val="787E3ECE60D0490CA916A7C4DFD6CE346"/>
          </w:pPr>
          <w:r w:rsidRPr="005F6FE2">
            <w:rPr>
              <w:rStyle w:val="PlaceholderText"/>
            </w:rPr>
            <w:t>Click here to enter text.</w:t>
          </w:r>
        </w:p>
      </w:docPartBody>
    </w:docPart>
    <w:docPart>
      <w:docPartPr>
        <w:name w:val="C2892947F62A4F8998F9B141EA073F19"/>
        <w:category>
          <w:name w:val="General"/>
          <w:gallery w:val="placeholder"/>
        </w:category>
        <w:types>
          <w:type w:val="bbPlcHdr"/>
        </w:types>
        <w:behaviors>
          <w:behavior w:val="content"/>
        </w:behaviors>
        <w:guid w:val="{CFF18439-52E8-4BD1-A1A6-D82C15E2A784}"/>
      </w:docPartPr>
      <w:docPartBody>
        <w:p w:rsidR="0055684B" w:rsidRDefault="00642AE0" w:rsidP="00642AE0">
          <w:pPr>
            <w:pStyle w:val="C2892947F62A4F8998F9B141EA073F196"/>
          </w:pPr>
          <w:r w:rsidRPr="005F6FE2">
            <w:rPr>
              <w:rStyle w:val="PlaceholderText"/>
            </w:rPr>
            <w:t>Click here to enter text.</w:t>
          </w:r>
        </w:p>
      </w:docPartBody>
    </w:docPart>
    <w:docPart>
      <w:docPartPr>
        <w:name w:val="F55E74A2355541DAB17C7BD44DDDC448"/>
        <w:category>
          <w:name w:val="General"/>
          <w:gallery w:val="placeholder"/>
        </w:category>
        <w:types>
          <w:type w:val="bbPlcHdr"/>
        </w:types>
        <w:behaviors>
          <w:behavior w:val="content"/>
        </w:behaviors>
        <w:guid w:val="{1FD254BF-3BAD-4D1F-9B75-5B49959531CF}"/>
      </w:docPartPr>
      <w:docPartBody>
        <w:p w:rsidR="0055684B" w:rsidRDefault="00642AE0" w:rsidP="00642AE0">
          <w:pPr>
            <w:pStyle w:val="F55E74A2355541DAB17C7BD44DDDC4482"/>
          </w:pPr>
          <w:r w:rsidRPr="005F6FE2">
            <w:rPr>
              <w:rStyle w:val="PlaceholderText"/>
            </w:rPr>
            <w:t>Click here to enter text.</w:t>
          </w:r>
        </w:p>
      </w:docPartBody>
    </w:docPart>
    <w:docPart>
      <w:docPartPr>
        <w:name w:val="B6621F6E882A49CF96778D512F9AD515"/>
        <w:category>
          <w:name w:val="General"/>
          <w:gallery w:val="placeholder"/>
        </w:category>
        <w:types>
          <w:type w:val="bbPlcHdr"/>
        </w:types>
        <w:behaviors>
          <w:behavior w:val="content"/>
        </w:behaviors>
        <w:guid w:val="{3AFBD1D0-76E2-40DE-88E1-314B237B8816}"/>
      </w:docPartPr>
      <w:docPartBody>
        <w:p w:rsidR="0055684B" w:rsidRDefault="00642AE0" w:rsidP="00642AE0">
          <w:pPr>
            <w:pStyle w:val="B6621F6E882A49CF96778D512F9AD5156"/>
          </w:pPr>
          <w:r w:rsidRPr="005F6FE2">
            <w:rPr>
              <w:rStyle w:val="PlaceholderText"/>
            </w:rPr>
            <w:t>Click here to enter text.</w:t>
          </w:r>
        </w:p>
      </w:docPartBody>
    </w:docPart>
    <w:docPart>
      <w:docPartPr>
        <w:name w:val="A86AEE7E3F69463E948327A141CA53D2"/>
        <w:category>
          <w:name w:val="General"/>
          <w:gallery w:val="placeholder"/>
        </w:category>
        <w:types>
          <w:type w:val="bbPlcHdr"/>
        </w:types>
        <w:behaviors>
          <w:behavior w:val="content"/>
        </w:behaviors>
        <w:guid w:val="{23B81BC7-E5AC-40FA-A81D-A0A0414C11E4}"/>
      </w:docPartPr>
      <w:docPartBody>
        <w:p w:rsidR="0055684B" w:rsidRDefault="00642AE0" w:rsidP="00642AE0">
          <w:pPr>
            <w:pStyle w:val="A86AEE7E3F69463E948327A141CA53D26"/>
          </w:pPr>
          <w:r w:rsidRPr="005F6FE2">
            <w:rPr>
              <w:rStyle w:val="PlaceholderText"/>
            </w:rPr>
            <w:t>Click here to enter text.</w:t>
          </w:r>
        </w:p>
      </w:docPartBody>
    </w:docPart>
    <w:docPart>
      <w:docPartPr>
        <w:name w:val="CFB17737ACD9455BA6037A8FB9A88206"/>
        <w:category>
          <w:name w:val="General"/>
          <w:gallery w:val="placeholder"/>
        </w:category>
        <w:types>
          <w:type w:val="bbPlcHdr"/>
        </w:types>
        <w:behaviors>
          <w:behavior w:val="content"/>
        </w:behaviors>
        <w:guid w:val="{7E68662E-93B0-4479-A331-CC973BE1A27A}"/>
      </w:docPartPr>
      <w:docPartBody>
        <w:p w:rsidR="0055684B" w:rsidRDefault="00642AE0" w:rsidP="00642AE0">
          <w:pPr>
            <w:pStyle w:val="CFB17737ACD9455BA6037A8FB9A882066"/>
          </w:pPr>
          <w:r w:rsidRPr="005F6FE2">
            <w:rPr>
              <w:rStyle w:val="PlaceholderText"/>
            </w:rPr>
            <w:t>Click here to enter text.</w:t>
          </w:r>
        </w:p>
      </w:docPartBody>
    </w:docPart>
    <w:docPart>
      <w:docPartPr>
        <w:name w:val="12987FC8CB0B49B6B8CDD458C983FAA2"/>
        <w:category>
          <w:name w:val="General"/>
          <w:gallery w:val="placeholder"/>
        </w:category>
        <w:types>
          <w:type w:val="bbPlcHdr"/>
        </w:types>
        <w:behaviors>
          <w:behavior w:val="content"/>
        </w:behaviors>
        <w:guid w:val="{0FC7C23A-E07D-4D1E-88E4-1707CE354E46}"/>
      </w:docPartPr>
      <w:docPartBody>
        <w:p w:rsidR="0055684B" w:rsidRDefault="00642AE0" w:rsidP="00642AE0">
          <w:pPr>
            <w:pStyle w:val="12987FC8CB0B49B6B8CDD458C983FAA26"/>
          </w:pPr>
          <w:r w:rsidRPr="005F6FE2">
            <w:rPr>
              <w:rStyle w:val="PlaceholderText"/>
            </w:rPr>
            <w:t>Click here to enter text.</w:t>
          </w:r>
        </w:p>
      </w:docPartBody>
    </w:docPart>
    <w:docPart>
      <w:docPartPr>
        <w:name w:val="3E5A5FEDDCB24DCC8D607440634DFB03"/>
        <w:category>
          <w:name w:val="General"/>
          <w:gallery w:val="placeholder"/>
        </w:category>
        <w:types>
          <w:type w:val="bbPlcHdr"/>
        </w:types>
        <w:behaviors>
          <w:behavior w:val="content"/>
        </w:behaviors>
        <w:guid w:val="{28B5FACD-91C4-4CDB-A601-86941F8B03F3}"/>
      </w:docPartPr>
      <w:docPartBody>
        <w:p w:rsidR="0055684B" w:rsidRDefault="00642AE0" w:rsidP="00642AE0">
          <w:pPr>
            <w:pStyle w:val="3E5A5FEDDCB24DCC8D607440634DFB033"/>
          </w:pPr>
          <w:r w:rsidRPr="005F6FE2">
            <w:rPr>
              <w:rStyle w:val="PlaceholderText"/>
            </w:rPr>
            <w:t>Click here to enter text.</w:t>
          </w:r>
        </w:p>
      </w:docPartBody>
    </w:docPart>
    <w:docPart>
      <w:docPartPr>
        <w:name w:val="778BD8270B124C749721B69BBDE8E659"/>
        <w:category>
          <w:name w:val="General"/>
          <w:gallery w:val="placeholder"/>
        </w:category>
        <w:types>
          <w:type w:val="bbPlcHdr"/>
        </w:types>
        <w:behaviors>
          <w:behavior w:val="content"/>
        </w:behaviors>
        <w:guid w:val="{9D5F7103-7F9C-4BF2-9A36-3E345724D1B6}"/>
      </w:docPartPr>
      <w:docPartBody>
        <w:p w:rsidR="0055684B" w:rsidRDefault="00642AE0" w:rsidP="00642AE0">
          <w:pPr>
            <w:pStyle w:val="778BD8270B124C749721B69BBDE8E6593"/>
          </w:pPr>
          <w:r w:rsidRPr="005F6FE2">
            <w:rPr>
              <w:rStyle w:val="PlaceholderText"/>
            </w:rPr>
            <w:t>Click here to enter text.</w:t>
          </w:r>
        </w:p>
      </w:docPartBody>
    </w:docPart>
    <w:docPart>
      <w:docPartPr>
        <w:name w:val="B4B1B936B3074B7CB1D7B105711DA67A"/>
        <w:category>
          <w:name w:val="General"/>
          <w:gallery w:val="placeholder"/>
        </w:category>
        <w:types>
          <w:type w:val="bbPlcHdr"/>
        </w:types>
        <w:behaviors>
          <w:behavior w:val="content"/>
        </w:behaviors>
        <w:guid w:val="{D399EBB1-F687-480D-89ED-32B4251592DD}"/>
      </w:docPartPr>
      <w:docPartBody>
        <w:p w:rsidR="0055684B" w:rsidRDefault="00642AE0" w:rsidP="00642AE0">
          <w:pPr>
            <w:pStyle w:val="B4B1B936B3074B7CB1D7B105711DA67A3"/>
          </w:pPr>
          <w:r w:rsidRPr="005F6FE2">
            <w:rPr>
              <w:rStyle w:val="PlaceholderText"/>
            </w:rPr>
            <w:t>Choose an item.</w:t>
          </w:r>
        </w:p>
      </w:docPartBody>
    </w:docPart>
    <w:docPart>
      <w:docPartPr>
        <w:name w:val="A9F94FBB59BA4A5CB13B680AEE490AAA"/>
        <w:category>
          <w:name w:val="General"/>
          <w:gallery w:val="placeholder"/>
        </w:category>
        <w:types>
          <w:type w:val="bbPlcHdr"/>
        </w:types>
        <w:behaviors>
          <w:behavior w:val="content"/>
        </w:behaviors>
        <w:guid w:val="{D27EF6C2-D5E6-4A73-8E43-1357B086764F}"/>
      </w:docPartPr>
      <w:docPartBody>
        <w:p w:rsidR="0055684B" w:rsidRDefault="00642AE0" w:rsidP="00642AE0">
          <w:pPr>
            <w:pStyle w:val="A9F94FBB59BA4A5CB13B680AEE490AAA3"/>
          </w:pPr>
          <w:r w:rsidRPr="005F6FE2">
            <w:rPr>
              <w:rStyle w:val="PlaceholderText"/>
            </w:rPr>
            <w:t>Click here to enter text.</w:t>
          </w:r>
        </w:p>
      </w:docPartBody>
    </w:docPart>
    <w:docPart>
      <w:docPartPr>
        <w:name w:val="5FB4057AAF3546098F36E5141153B98A"/>
        <w:category>
          <w:name w:val="General"/>
          <w:gallery w:val="placeholder"/>
        </w:category>
        <w:types>
          <w:type w:val="bbPlcHdr"/>
        </w:types>
        <w:behaviors>
          <w:behavior w:val="content"/>
        </w:behaviors>
        <w:guid w:val="{5418C7DD-D791-4340-B268-5684FE2C3413}"/>
      </w:docPartPr>
      <w:docPartBody>
        <w:p w:rsidR="0055684B" w:rsidRDefault="00642AE0" w:rsidP="00642AE0">
          <w:pPr>
            <w:pStyle w:val="5FB4057AAF3546098F36E5141153B98A3"/>
          </w:pPr>
          <w:r w:rsidRPr="005F6FE2">
            <w:rPr>
              <w:rStyle w:val="PlaceholderText"/>
            </w:rPr>
            <w:t>Click here to enter text.</w:t>
          </w:r>
        </w:p>
      </w:docPartBody>
    </w:docPart>
    <w:docPart>
      <w:docPartPr>
        <w:name w:val="D796A5DA85FA4346A4CACFA5CF769137"/>
        <w:category>
          <w:name w:val="General"/>
          <w:gallery w:val="placeholder"/>
        </w:category>
        <w:types>
          <w:type w:val="bbPlcHdr"/>
        </w:types>
        <w:behaviors>
          <w:behavior w:val="content"/>
        </w:behaviors>
        <w:guid w:val="{8BA596DD-F82B-4171-BB26-6105A8023FBB}"/>
      </w:docPartPr>
      <w:docPartBody>
        <w:p w:rsidR="0055684B" w:rsidRDefault="00642AE0" w:rsidP="00642AE0">
          <w:pPr>
            <w:pStyle w:val="D796A5DA85FA4346A4CACFA5CF7691373"/>
          </w:pPr>
          <w:r w:rsidRPr="005F6FE2">
            <w:rPr>
              <w:rStyle w:val="PlaceholderText"/>
            </w:rPr>
            <w:t>Click here to enter text.</w:t>
          </w:r>
        </w:p>
      </w:docPartBody>
    </w:docPart>
    <w:docPart>
      <w:docPartPr>
        <w:name w:val="DC14B550B2D4499E9675A04F1CF631CD"/>
        <w:category>
          <w:name w:val="General"/>
          <w:gallery w:val="placeholder"/>
        </w:category>
        <w:types>
          <w:type w:val="bbPlcHdr"/>
        </w:types>
        <w:behaviors>
          <w:behavior w:val="content"/>
        </w:behaviors>
        <w:guid w:val="{0A296499-B09D-4C5D-A098-244505BD139F}"/>
      </w:docPartPr>
      <w:docPartBody>
        <w:p w:rsidR="0055684B" w:rsidRDefault="00642AE0" w:rsidP="00642AE0">
          <w:pPr>
            <w:pStyle w:val="DC14B550B2D4499E9675A04F1CF631CD3"/>
          </w:pPr>
          <w:r w:rsidRPr="005F6FE2">
            <w:rPr>
              <w:rStyle w:val="PlaceholderText"/>
            </w:rPr>
            <w:t>Click here to enter text.</w:t>
          </w:r>
        </w:p>
      </w:docPartBody>
    </w:docPart>
    <w:docPart>
      <w:docPartPr>
        <w:name w:val="628F447D242C4D768D80CEC114BC42F3"/>
        <w:category>
          <w:name w:val="General"/>
          <w:gallery w:val="placeholder"/>
        </w:category>
        <w:types>
          <w:type w:val="bbPlcHdr"/>
        </w:types>
        <w:behaviors>
          <w:behavior w:val="content"/>
        </w:behaviors>
        <w:guid w:val="{95A9821E-0FED-45B7-9B79-304E17AE28D9}"/>
      </w:docPartPr>
      <w:docPartBody>
        <w:p w:rsidR="0055684B" w:rsidRDefault="00642AE0" w:rsidP="00642AE0">
          <w:pPr>
            <w:pStyle w:val="628F447D242C4D768D80CEC114BC42F33"/>
          </w:pPr>
          <w:r w:rsidRPr="005F6FE2">
            <w:rPr>
              <w:rStyle w:val="PlaceholderText"/>
            </w:rPr>
            <w:t>Click here to enter text.</w:t>
          </w:r>
        </w:p>
      </w:docPartBody>
    </w:docPart>
    <w:docPart>
      <w:docPartPr>
        <w:name w:val="A6322D078F17427F9AFC683B20B7DC24"/>
        <w:category>
          <w:name w:val="General"/>
          <w:gallery w:val="placeholder"/>
        </w:category>
        <w:types>
          <w:type w:val="bbPlcHdr"/>
        </w:types>
        <w:behaviors>
          <w:behavior w:val="content"/>
        </w:behaviors>
        <w:guid w:val="{DE1957CE-8DF4-4A6D-8846-23F5A3D96216}"/>
      </w:docPartPr>
      <w:docPartBody>
        <w:p w:rsidR="0055684B" w:rsidRDefault="00642AE0" w:rsidP="00642AE0">
          <w:pPr>
            <w:pStyle w:val="A6322D078F17427F9AFC683B20B7DC243"/>
          </w:pPr>
          <w:r w:rsidRPr="005F6FE2">
            <w:rPr>
              <w:rStyle w:val="PlaceholderText"/>
            </w:rPr>
            <w:t>Click here to enter text.</w:t>
          </w:r>
        </w:p>
      </w:docPartBody>
    </w:docPart>
    <w:docPart>
      <w:docPartPr>
        <w:name w:val="078EF3CCE1704430B3CDFEB6FA2060B5"/>
        <w:category>
          <w:name w:val="General"/>
          <w:gallery w:val="placeholder"/>
        </w:category>
        <w:types>
          <w:type w:val="bbPlcHdr"/>
        </w:types>
        <w:behaviors>
          <w:behavior w:val="content"/>
        </w:behaviors>
        <w:guid w:val="{595B013A-9AC7-457A-AC3B-EDE9EA8D37B7}"/>
      </w:docPartPr>
      <w:docPartBody>
        <w:p w:rsidR="0055684B" w:rsidRDefault="00642AE0" w:rsidP="00642AE0">
          <w:pPr>
            <w:pStyle w:val="078EF3CCE1704430B3CDFEB6FA2060B52"/>
          </w:pPr>
          <w:r w:rsidRPr="005F6FE2">
            <w:rPr>
              <w:rStyle w:val="PlaceholderText"/>
            </w:rPr>
            <w:t>Click here to enter text.</w:t>
          </w:r>
        </w:p>
      </w:docPartBody>
    </w:docPart>
    <w:docPart>
      <w:docPartPr>
        <w:name w:val="0395D830BCD64E47A6F0902B2BBA3E29"/>
        <w:category>
          <w:name w:val="General"/>
          <w:gallery w:val="placeholder"/>
        </w:category>
        <w:types>
          <w:type w:val="bbPlcHdr"/>
        </w:types>
        <w:behaviors>
          <w:behavior w:val="content"/>
        </w:behaviors>
        <w:guid w:val="{FD765057-5D14-4279-A9AD-239375851579}"/>
      </w:docPartPr>
      <w:docPartBody>
        <w:p w:rsidR="0055684B" w:rsidRDefault="00642AE0" w:rsidP="00642AE0">
          <w:pPr>
            <w:pStyle w:val="0395D830BCD64E47A6F0902B2BBA3E292"/>
          </w:pPr>
          <w:r w:rsidRPr="005F6FE2">
            <w:rPr>
              <w:rStyle w:val="PlaceholderText"/>
            </w:rPr>
            <w:t>Click here to enter text.</w:t>
          </w:r>
        </w:p>
      </w:docPartBody>
    </w:docPart>
    <w:docPart>
      <w:docPartPr>
        <w:name w:val="5526BE66A42A45F696BD7704B5F2B0C5"/>
        <w:category>
          <w:name w:val="General"/>
          <w:gallery w:val="placeholder"/>
        </w:category>
        <w:types>
          <w:type w:val="bbPlcHdr"/>
        </w:types>
        <w:behaviors>
          <w:behavior w:val="content"/>
        </w:behaviors>
        <w:guid w:val="{3F4945A3-4A82-40E8-8607-F61B1611F1D4}"/>
      </w:docPartPr>
      <w:docPartBody>
        <w:p w:rsidR="0055684B" w:rsidRDefault="00642AE0" w:rsidP="00642AE0">
          <w:pPr>
            <w:pStyle w:val="5526BE66A42A45F696BD7704B5F2B0C52"/>
          </w:pPr>
          <w:r w:rsidRPr="005F6FE2">
            <w:rPr>
              <w:rStyle w:val="PlaceholderText"/>
            </w:rPr>
            <w:t>Click here to enter text.</w:t>
          </w:r>
        </w:p>
      </w:docPartBody>
    </w:docPart>
    <w:docPart>
      <w:docPartPr>
        <w:name w:val="F89CEFFD45FC4FD8AC775413DACCBA28"/>
        <w:category>
          <w:name w:val="General"/>
          <w:gallery w:val="placeholder"/>
        </w:category>
        <w:types>
          <w:type w:val="bbPlcHdr"/>
        </w:types>
        <w:behaviors>
          <w:behavior w:val="content"/>
        </w:behaviors>
        <w:guid w:val="{4BC2B1D0-0A16-4B54-8FFD-A0949E4F03C5}"/>
      </w:docPartPr>
      <w:docPartBody>
        <w:p w:rsidR="0055684B" w:rsidRDefault="00642AE0" w:rsidP="00642AE0">
          <w:pPr>
            <w:pStyle w:val="F89CEFFD45FC4FD8AC775413DACCBA282"/>
          </w:pPr>
          <w:r w:rsidRPr="005F6FE2">
            <w:rPr>
              <w:rStyle w:val="PlaceholderText"/>
            </w:rPr>
            <w:t>Click here to enter text.</w:t>
          </w:r>
        </w:p>
      </w:docPartBody>
    </w:docPart>
    <w:docPart>
      <w:docPartPr>
        <w:name w:val="3067713BF187461C9EA2D857F4303405"/>
        <w:category>
          <w:name w:val="General"/>
          <w:gallery w:val="placeholder"/>
        </w:category>
        <w:types>
          <w:type w:val="bbPlcHdr"/>
        </w:types>
        <w:behaviors>
          <w:behavior w:val="content"/>
        </w:behaviors>
        <w:guid w:val="{6FD26E0B-2DC4-4393-8BD0-64035873AD70}"/>
      </w:docPartPr>
      <w:docPartBody>
        <w:p w:rsidR="0055684B" w:rsidRDefault="00642AE0" w:rsidP="00642AE0">
          <w:pPr>
            <w:pStyle w:val="3067713BF187461C9EA2D857F43034052"/>
          </w:pPr>
          <w:r w:rsidRPr="005F6FE2">
            <w:rPr>
              <w:rStyle w:val="PlaceholderText"/>
            </w:rPr>
            <w:t>Click here to enter text.</w:t>
          </w:r>
        </w:p>
      </w:docPartBody>
    </w:docPart>
    <w:docPart>
      <w:docPartPr>
        <w:name w:val="77675071CFEB48CE98378FEC38C2C60C"/>
        <w:category>
          <w:name w:val="General"/>
          <w:gallery w:val="placeholder"/>
        </w:category>
        <w:types>
          <w:type w:val="bbPlcHdr"/>
        </w:types>
        <w:behaviors>
          <w:behavior w:val="content"/>
        </w:behaviors>
        <w:guid w:val="{0E139308-6DEE-4516-BB54-873812AD2F49}"/>
      </w:docPartPr>
      <w:docPartBody>
        <w:p w:rsidR="0055684B" w:rsidRDefault="00642AE0" w:rsidP="00642AE0">
          <w:pPr>
            <w:pStyle w:val="77675071CFEB48CE98378FEC38C2C60C2"/>
          </w:pPr>
          <w:r w:rsidRPr="005F6FE2">
            <w:rPr>
              <w:rStyle w:val="PlaceholderText"/>
            </w:rPr>
            <w:t>Click here to enter text.</w:t>
          </w:r>
        </w:p>
      </w:docPartBody>
    </w:docPart>
    <w:docPart>
      <w:docPartPr>
        <w:name w:val="6931B422A47D465C9B862E8DE32C8EDA"/>
        <w:category>
          <w:name w:val="General"/>
          <w:gallery w:val="placeholder"/>
        </w:category>
        <w:types>
          <w:type w:val="bbPlcHdr"/>
        </w:types>
        <w:behaviors>
          <w:behavior w:val="content"/>
        </w:behaviors>
        <w:guid w:val="{DA827BFC-E694-4808-AD0D-3B8289D751CD}"/>
      </w:docPartPr>
      <w:docPartBody>
        <w:p w:rsidR="0055684B" w:rsidRDefault="00642AE0" w:rsidP="00642AE0">
          <w:pPr>
            <w:pStyle w:val="6931B422A47D465C9B862E8DE32C8EDA2"/>
          </w:pPr>
          <w:r w:rsidRPr="005F6FE2">
            <w:rPr>
              <w:rStyle w:val="PlaceholderText"/>
            </w:rPr>
            <w:t>Click here to enter text.</w:t>
          </w:r>
        </w:p>
      </w:docPartBody>
    </w:docPart>
    <w:docPart>
      <w:docPartPr>
        <w:name w:val="471A38DDF06A40459BF7772F84B3A1B9"/>
        <w:category>
          <w:name w:val="General"/>
          <w:gallery w:val="placeholder"/>
        </w:category>
        <w:types>
          <w:type w:val="bbPlcHdr"/>
        </w:types>
        <w:behaviors>
          <w:behavior w:val="content"/>
        </w:behaviors>
        <w:guid w:val="{A263A864-C6F4-44DB-A865-6D4CEF8E3A2F}"/>
      </w:docPartPr>
      <w:docPartBody>
        <w:p w:rsidR="0055684B" w:rsidRDefault="00642AE0" w:rsidP="00642AE0">
          <w:pPr>
            <w:pStyle w:val="471A38DDF06A40459BF7772F84B3A1B92"/>
          </w:pPr>
          <w:r w:rsidRPr="005F6FE2">
            <w:rPr>
              <w:rStyle w:val="PlaceholderText"/>
            </w:rPr>
            <w:t>Click here to enter text.</w:t>
          </w:r>
        </w:p>
      </w:docPartBody>
    </w:docPart>
    <w:docPart>
      <w:docPartPr>
        <w:name w:val="771A704EDC0D4B4C90B1D648F03E5836"/>
        <w:category>
          <w:name w:val="General"/>
          <w:gallery w:val="placeholder"/>
        </w:category>
        <w:types>
          <w:type w:val="bbPlcHdr"/>
        </w:types>
        <w:behaviors>
          <w:behavior w:val="content"/>
        </w:behaviors>
        <w:guid w:val="{87293396-2E01-4F36-9644-514B3C29CA5D}"/>
      </w:docPartPr>
      <w:docPartBody>
        <w:p w:rsidR="0055684B" w:rsidRDefault="00642AE0" w:rsidP="00642AE0">
          <w:pPr>
            <w:pStyle w:val="771A704EDC0D4B4C90B1D648F03E58362"/>
          </w:pPr>
          <w:r w:rsidRPr="005F6FE2">
            <w:rPr>
              <w:rStyle w:val="PlaceholderText"/>
            </w:rPr>
            <w:t>Click here to enter text.</w:t>
          </w:r>
        </w:p>
      </w:docPartBody>
    </w:docPart>
    <w:docPart>
      <w:docPartPr>
        <w:name w:val="028835453FF44B21A8B9009F55347979"/>
        <w:category>
          <w:name w:val="General"/>
          <w:gallery w:val="placeholder"/>
        </w:category>
        <w:types>
          <w:type w:val="bbPlcHdr"/>
        </w:types>
        <w:behaviors>
          <w:behavior w:val="content"/>
        </w:behaviors>
        <w:guid w:val="{AFB7BB07-C515-48A7-8DCA-684D02744784}"/>
      </w:docPartPr>
      <w:docPartBody>
        <w:p w:rsidR="0055684B" w:rsidRDefault="00642AE0" w:rsidP="00642AE0">
          <w:pPr>
            <w:pStyle w:val="028835453FF44B21A8B9009F553479792"/>
          </w:pPr>
          <w:r w:rsidRPr="005F6FE2">
            <w:rPr>
              <w:rStyle w:val="PlaceholderText"/>
            </w:rPr>
            <w:t>Click here to enter text.</w:t>
          </w:r>
        </w:p>
      </w:docPartBody>
    </w:docPart>
    <w:docPart>
      <w:docPartPr>
        <w:name w:val="4DF26584AE284AACBF5218C2D3F77CC2"/>
        <w:category>
          <w:name w:val="General"/>
          <w:gallery w:val="placeholder"/>
        </w:category>
        <w:types>
          <w:type w:val="bbPlcHdr"/>
        </w:types>
        <w:behaviors>
          <w:behavior w:val="content"/>
        </w:behaviors>
        <w:guid w:val="{81A12CFE-85E9-4F94-9969-2AD466DCF90D}"/>
      </w:docPartPr>
      <w:docPartBody>
        <w:p w:rsidR="0055684B" w:rsidRDefault="00642AE0" w:rsidP="00642AE0">
          <w:pPr>
            <w:pStyle w:val="4DF26584AE284AACBF5218C2D3F77CC22"/>
          </w:pPr>
          <w:r w:rsidRPr="005F6FE2">
            <w:rPr>
              <w:rStyle w:val="PlaceholderText"/>
            </w:rPr>
            <w:t>Click here to enter text.</w:t>
          </w:r>
        </w:p>
      </w:docPartBody>
    </w:docPart>
    <w:docPart>
      <w:docPartPr>
        <w:name w:val="959E84F7A7424A8D96BDFB6430EE8B0D"/>
        <w:category>
          <w:name w:val="General"/>
          <w:gallery w:val="placeholder"/>
        </w:category>
        <w:types>
          <w:type w:val="bbPlcHdr"/>
        </w:types>
        <w:behaviors>
          <w:behavior w:val="content"/>
        </w:behaviors>
        <w:guid w:val="{C6F7150A-45F2-498A-BF71-68A6E4369A0D}"/>
      </w:docPartPr>
      <w:docPartBody>
        <w:p w:rsidR="0055684B" w:rsidRDefault="00642AE0" w:rsidP="00642AE0">
          <w:pPr>
            <w:pStyle w:val="959E84F7A7424A8D96BDFB6430EE8B0D1"/>
          </w:pPr>
          <w:r w:rsidRPr="005F6FE2">
            <w:rPr>
              <w:rStyle w:val="PlaceholderText"/>
            </w:rPr>
            <w:t>Click here to enter text.</w:t>
          </w:r>
        </w:p>
      </w:docPartBody>
    </w:docPart>
    <w:docPart>
      <w:docPartPr>
        <w:name w:val="5489E4A07DCC4B21BF8AFE205E3C9281"/>
        <w:category>
          <w:name w:val="General"/>
          <w:gallery w:val="placeholder"/>
        </w:category>
        <w:types>
          <w:type w:val="bbPlcHdr"/>
        </w:types>
        <w:behaviors>
          <w:behavior w:val="content"/>
        </w:behaviors>
        <w:guid w:val="{594AB6A3-8458-4839-9889-B8B0361A2707}"/>
      </w:docPartPr>
      <w:docPartBody>
        <w:p w:rsidR="0055684B" w:rsidRDefault="00642AE0" w:rsidP="00642AE0">
          <w:pPr>
            <w:pStyle w:val="5489E4A07DCC4B21BF8AFE205E3C92811"/>
          </w:pPr>
          <w:r w:rsidRPr="005F6FE2">
            <w:rPr>
              <w:rStyle w:val="PlaceholderText"/>
            </w:rPr>
            <w:t>Click here to enter text.</w:t>
          </w:r>
        </w:p>
      </w:docPartBody>
    </w:docPart>
    <w:docPart>
      <w:docPartPr>
        <w:name w:val="3327E1377B9C4B1996578F43B7D9335D"/>
        <w:category>
          <w:name w:val="General"/>
          <w:gallery w:val="placeholder"/>
        </w:category>
        <w:types>
          <w:type w:val="bbPlcHdr"/>
        </w:types>
        <w:behaviors>
          <w:behavior w:val="content"/>
        </w:behaviors>
        <w:guid w:val="{80CE8A5E-213B-4BF8-878C-D065388C21AC}"/>
      </w:docPartPr>
      <w:docPartBody>
        <w:p w:rsidR="0055684B" w:rsidRDefault="00642AE0" w:rsidP="00642AE0">
          <w:pPr>
            <w:pStyle w:val="3327E1377B9C4B1996578F43B7D9335D1"/>
          </w:pPr>
          <w:r w:rsidRPr="005F6FE2">
            <w:rPr>
              <w:rStyle w:val="PlaceholderText"/>
            </w:rPr>
            <w:t>Click here to enter text.</w:t>
          </w:r>
        </w:p>
      </w:docPartBody>
    </w:docPart>
    <w:docPart>
      <w:docPartPr>
        <w:name w:val="E161FFCFE3E94CCD9C2A96D81437323B"/>
        <w:category>
          <w:name w:val="General"/>
          <w:gallery w:val="placeholder"/>
        </w:category>
        <w:types>
          <w:type w:val="bbPlcHdr"/>
        </w:types>
        <w:behaviors>
          <w:behavior w:val="content"/>
        </w:behaviors>
        <w:guid w:val="{2499F529-E453-4E93-91DD-7B5E676E3686}"/>
      </w:docPartPr>
      <w:docPartBody>
        <w:p w:rsidR="0055684B" w:rsidRDefault="00642AE0" w:rsidP="00642AE0">
          <w:pPr>
            <w:pStyle w:val="E161FFCFE3E94CCD9C2A96D81437323B1"/>
          </w:pPr>
          <w:r w:rsidRPr="005F6FE2">
            <w:rPr>
              <w:rStyle w:val="PlaceholderText"/>
            </w:rPr>
            <w:t>Click here to enter text.</w:t>
          </w:r>
        </w:p>
      </w:docPartBody>
    </w:docPart>
    <w:docPart>
      <w:docPartPr>
        <w:name w:val="9D0471529539429EACA6565C56C079FE"/>
        <w:category>
          <w:name w:val="General"/>
          <w:gallery w:val="placeholder"/>
        </w:category>
        <w:types>
          <w:type w:val="bbPlcHdr"/>
        </w:types>
        <w:behaviors>
          <w:behavior w:val="content"/>
        </w:behaviors>
        <w:guid w:val="{905D6731-EFAC-42BC-AA92-7268DDF8BFCA}"/>
      </w:docPartPr>
      <w:docPartBody>
        <w:p w:rsidR="0055684B" w:rsidRDefault="00642AE0" w:rsidP="00642AE0">
          <w:pPr>
            <w:pStyle w:val="9D0471529539429EACA6565C56C079FE1"/>
          </w:pPr>
          <w:r w:rsidRPr="005F6FE2">
            <w:rPr>
              <w:rStyle w:val="PlaceholderText"/>
            </w:rPr>
            <w:t>Click here to enter text.</w:t>
          </w:r>
        </w:p>
      </w:docPartBody>
    </w:docPart>
    <w:docPart>
      <w:docPartPr>
        <w:name w:val="12A81EEADFDB4ECAA9A0C7FA6A9DEFE3"/>
        <w:category>
          <w:name w:val="General"/>
          <w:gallery w:val="placeholder"/>
        </w:category>
        <w:types>
          <w:type w:val="bbPlcHdr"/>
        </w:types>
        <w:behaviors>
          <w:behavior w:val="content"/>
        </w:behaviors>
        <w:guid w:val="{C7ADE9AD-52BB-48BD-8E2A-4F9817079E2E}"/>
      </w:docPartPr>
      <w:docPartBody>
        <w:p w:rsidR="0055684B" w:rsidRDefault="00642AE0" w:rsidP="00642AE0">
          <w:pPr>
            <w:pStyle w:val="12A81EEADFDB4ECAA9A0C7FA6A9DEFE31"/>
          </w:pPr>
          <w:r w:rsidRPr="005F6FE2">
            <w:rPr>
              <w:rStyle w:val="PlaceholderText"/>
            </w:rPr>
            <w:t>Click here to enter text.</w:t>
          </w:r>
        </w:p>
      </w:docPartBody>
    </w:docPart>
    <w:docPart>
      <w:docPartPr>
        <w:name w:val="79CF58FB95524DE6ADCFD63394C89D6B"/>
        <w:category>
          <w:name w:val="General"/>
          <w:gallery w:val="placeholder"/>
        </w:category>
        <w:types>
          <w:type w:val="bbPlcHdr"/>
        </w:types>
        <w:behaviors>
          <w:behavior w:val="content"/>
        </w:behaviors>
        <w:guid w:val="{BF5CFE74-DD0F-4431-8947-EDAAE62EEEB5}"/>
      </w:docPartPr>
      <w:docPartBody>
        <w:p w:rsidR="0055684B" w:rsidRDefault="00642AE0" w:rsidP="00642AE0">
          <w:pPr>
            <w:pStyle w:val="79CF58FB95524DE6ADCFD63394C89D6B1"/>
          </w:pPr>
          <w:r w:rsidRPr="005F6FE2">
            <w:rPr>
              <w:rStyle w:val="PlaceholderText"/>
            </w:rPr>
            <w:t>Click here to enter text.</w:t>
          </w:r>
        </w:p>
      </w:docPartBody>
    </w:docPart>
    <w:docPart>
      <w:docPartPr>
        <w:name w:val="B1BF7547B3B343C593B36069FCD954C5"/>
        <w:category>
          <w:name w:val="General"/>
          <w:gallery w:val="placeholder"/>
        </w:category>
        <w:types>
          <w:type w:val="bbPlcHdr"/>
        </w:types>
        <w:behaviors>
          <w:behavior w:val="content"/>
        </w:behaviors>
        <w:guid w:val="{FD18079E-E1DA-4A35-B77F-D9F525891D2A}"/>
      </w:docPartPr>
      <w:docPartBody>
        <w:p w:rsidR="0055684B" w:rsidRDefault="00642AE0" w:rsidP="00642AE0">
          <w:pPr>
            <w:pStyle w:val="B1BF7547B3B343C593B36069FCD954C51"/>
          </w:pPr>
          <w:r w:rsidRPr="005F6FE2">
            <w:rPr>
              <w:rStyle w:val="PlaceholderText"/>
            </w:rPr>
            <w:t>Click here to enter text.</w:t>
          </w:r>
        </w:p>
      </w:docPartBody>
    </w:docPart>
    <w:docPart>
      <w:docPartPr>
        <w:name w:val="1520D77D99874E45A015D8D7E0AC054F"/>
        <w:category>
          <w:name w:val="General"/>
          <w:gallery w:val="placeholder"/>
        </w:category>
        <w:types>
          <w:type w:val="bbPlcHdr"/>
        </w:types>
        <w:behaviors>
          <w:behavior w:val="content"/>
        </w:behaviors>
        <w:guid w:val="{98228246-ECEA-44D2-9CBE-961AD7F4B898}"/>
      </w:docPartPr>
      <w:docPartBody>
        <w:p w:rsidR="0055684B" w:rsidRDefault="00642AE0" w:rsidP="00642AE0">
          <w:pPr>
            <w:pStyle w:val="1520D77D99874E45A015D8D7E0AC054F1"/>
          </w:pPr>
          <w:r w:rsidRPr="005F6FE2">
            <w:rPr>
              <w:rStyle w:val="PlaceholderText"/>
            </w:rPr>
            <w:t>Click here to enter text.</w:t>
          </w:r>
        </w:p>
      </w:docPartBody>
    </w:docPart>
    <w:docPart>
      <w:docPartPr>
        <w:name w:val="631CE233747846A4A1700A62FBBD1AA6"/>
        <w:category>
          <w:name w:val="General"/>
          <w:gallery w:val="placeholder"/>
        </w:category>
        <w:types>
          <w:type w:val="bbPlcHdr"/>
        </w:types>
        <w:behaviors>
          <w:behavior w:val="content"/>
        </w:behaviors>
        <w:guid w:val="{C7BE22E5-6A83-4410-83ED-57A3099DE9DE}"/>
      </w:docPartPr>
      <w:docPartBody>
        <w:p w:rsidR="0055684B" w:rsidRDefault="00642AE0" w:rsidP="00642AE0">
          <w:pPr>
            <w:pStyle w:val="631CE233747846A4A1700A62FBBD1AA61"/>
          </w:pPr>
          <w:r w:rsidRPr="005F6FE2">
            <w:rPr>
              <w:rStyle w:val="PlaceholderText"/>
            </w:rPr>
            <w:t>Click here to enter text.</w:t>
          </w:r>
        </w:p>
      </w:docPartBody>
    </w:docPart>
    <w:docPart>
      <w:docPartPr>
        <w:name w:val="596BB78D9CCB4B68821E6A240AB1FC3A"/>
        <w:category>
          <w:name w:val="General"/>
          <w:gallery w:val="placeholder"/>
        </w:category>
        <w:types>
          <w:type w:val="bbPlcHdr"/>
        </w:types>
        <w:behaviors>
          <w:behavior w:val="content"/>
        </w:behaviors>
        <w:guid w:val="{DF6A209C-F5A0-4E21-8272-7086301F08DA}"/>
      </w:docPartPr>
      <w:docPartBody>
        <w:p w:rsidR="0055684B" w:rsidRDefault="00642AE0" w:rsidP="00642AE0">
          <w:pPr>
            <w:pStyle w:val="596BB78D9CCB4B68821E6A240AB1FC3A1"/>
          </w:pPr>
          <w:r w:rsidRPr="005F6FE2">
            <w:rPr>
              <w:rStyle w:val="PlaceholderText"/>
            </w:rPr>
            <w:t>Click here to enter text.</w:t>
          </w:r>
        </w:p>
      </w:docPartBody>
    </w:docPart>
    <w:docPart>
      <w:docPartPr>
        <w:name w:val="68D2E6FA069D4C37A731403E54CFFB6D"/>
        <w:category>
          <w:name w:val="General"/>
          <w:gallery w:val="placeholder"/>
        </w:category>
        <w:types>
          <w:type w:val="bbPlcHdr"/>
        </w:types>
        <w:behaviors>
          <w:behavior w:val="content"/>
        </w:behaviors>
        <w:guid w:val="{9571F85A-7E84-4578-9C49-F539332B0084}"/>
      </w:docPartPr>
      <w:docPartBody>
        <w:p w:rsidR="0055684B" w:rsidRDefault="00642AE0" w:rsidP="00642AE0">
          <w:pPr>
            <w:pStyle w:val="68D2E6FA069D4C37A731403E54CFFB6D1"/>
          </w:pPr>
          <w:r w:rsidRPr="005F6FE2">
            <w:rPr>
              <w:rStyle w:val="PlaceholderText"/>
            </w:rPr>
            <w:t>Click here to enter text.</w:t>
          </w:r>
        </w:p>
      </w:docPartBody>
    </w:docPart>
    <w:docPart>
      <w:docPartPr>
        <w:name w:val="9027CACD26CE41CF8F123C895029760E"/>
        <w:category>
          <w:name w:val="General"/>
          <w:gallery w:val="placeholder"/>
        </w:category>
        <w:types>
          <w:type w:val="bbPlcHdr"/>
        </w:types>
        <w:behaviors>
          <w:behavior w:val="content"/>
        </w:behaviors>
        <w:guid w:val="{D93DDD77-8829-456E-A8F3-E6051E04F06A}"/>
      </w:docPartPr>
      <w:docPartBody>
        <w:p w:rsidR="0055684B" w:rsidRDefault="00642AE0" w:rsidP="00642AE0">
          <w:pPr>
            <w:pStyle w:val="9027CACD26CE41CF8F123C895029760E1"/>
          </w:pPr>
          <w:r w:rsidRPr="005F6FE2">
            <w:rPr>
              <w:rStyle w:val="PlaceholderText"/>
            </w:rPr>
            <w:t>Click here to enter text.</w:t>
          </w:r>
        </w:p>
      </w:docPartBody>
    </w:docPart>
    <w:docPart>
      <w:docPartPr>
        <w:name w:val="AA5EA92262184C90AA40A66F1D0180DC"/>
        <w:category>
          <w:name w:val="General"/>
          <w:gallery w:val="placeholder"/>
        </w:category>
        <w:types>
          <w:type w:val="bbPlcHdr"/>
        </w:types>
        <w:behaviors>
          <w:behavior w:val="content"/>
        </w:behaviors>
        <w:guid w:val="{64CCCF37-9362-4CFD-9DAD-363B9754BB0E}"/>
      </w:docPartPr>
      <w:docPartBody>
        <w:p w:rsidR="0055684B" w:rsidRDefault="00642AE0" w:rsidP="00642AE0">
          <w:pPr>
            <w:pStyle w:val="AA5EA92262184C90AA40A66F1D0180DC1"/>
          </w:pPr>
          <w:r w:rsidRPr="005F6FE2">
            <w:rPr>
              <w:rStyle w:val="PlaceholderText"/>
            </w:rPr>
            <w:t>Click here to enter text.</w:t>
          </w:r>
        </w:p>
      </w:docPartBody>
    </w:docPart>
    <w:docPart>
      <w:docPartPr>
        <w:name w:val="D8A2E0C8A1254C138C046A9BECF24176"/>
        <w:category>
          <w:name w:val="General"/>
          <w:gallery w:val="placeholder"/>
        </w:category>
        <w:types>
          <w:type w:val="bbPlcHdr"/>
        </w:types>
        <w:behaviors>
          <w:behavior w:val="content"/>
        </w:behaviors>
        <w:guid w:val="{FD21824F-FE46-46E8-8755-91CD0C37A452}"/>
      </w:docPartPr>
      <w:docPartBody>
        <w:p w:rsidR="0055684B" w:rsidRDefault="00642AE0" w:rsidP="00642AE0">
          <w:pPr>
            <w:pStyle w:val="D8A2E0C8A1254C138C046A9BECF241761"/>
          </w:pPr>
          <w:r w:rsidRPr="005F6FE2">
            <w:rPr>
              <w:rStyle w:val="PlaceholderText"/>
            </w:rPr>
            <w:t>Click here to enter text.</w:t>
          </w:r>
        </w:p>
      </w:docPartBody>
    </w:docPart>
    <w:docPart>
      <w:docPartPr>
        <w:name w:val="697A0B2AD2E7421381BBA4B4C7DAE010"/>
        <w:category>
          <w:name w:val="General"/>
          <w:gallery w:val="placeholder"/>
        </w:category>
        <w:types>
          <w:type w:val="bbPlcHdr"/>
        </w:types>
        <w:behaviors>
          <w:behavior w:val="content"/>
        </w:behaviors>
        <w:guid w:val="{D1C4CE0D-D6F7-4699-A240-4C708C0878A9}"/>
      </w:docPartPr>
      <w:docPartBody>
        <w:p w:rsidR="0055684B" w:rsidRDefault="00642AE0" w:rsidP="00642AE0">
          <w:pPr>
            <w:pStyle w:val="697A0B2AD2E7421381BBA4B4C7DAE0101"/>
          </w:pPr>
          <w:r w:rsidRPr="005F6FE2">
            <w:rPr>
              <w:rStyle w:val="PlaceholderText"/>
            </w:rPr>
            <w:t>Click here to enter text.</w:t>
          </w:r>
        </w:p>
      </w:docPartBody>
    </w:docPart>
    <w:docPart>
      <w:docPartPr>
        <w:name w:val="79DE1D8B8002493EBE7F587057DB2F1C"/>
        <w:category>
          <w:name w:val="General"/>
          <w:gallery w:val="placeholder"/>
        </w:category>
        <w:types>
          <w:type w:val="bbPlcHdr"/>
        </w:types>
        <w:behaviors>
          <w:behavior w:val="content"/>
        </w:behaviors>
        <w:guid w:val="{7C563ACD-81A0-4D22-B37F-F4CA4DEE7FA8}"/>
      </w:docPartPr>
      <w:docPartBody>
        <w:p w:rsidR="0055684B" w:rsidRDefault="00642AE0" w:rsidP="00642AE0">
          <w:pPr>
            <w:pStyle w:val="79DE1D8B8002493EBE7F587057DB2F1C1"/>
          </w:pPr>
          <w:bookmarkStart w:id="0" w:name="_GoBack"/>
          <w:r w:rsidRPr="005F6FE2">
            <w:rPr>
              <w:rStyle w:val="PlaceholderText"/>
            </w:rPr>
            <w:t>Click here to enter text.</w:t>
          </w:r>
          <w:bookmarkEnd w:id="0"/>
        </w:p>
      </w:docPartBody>
    </w:docPart>
    <w:docPart>
      <w:docPartPr>
        <w:name w:val="036D556B8AC546ABBEA210D8BF086C1C"/>
        <w:category>
          <w:name w:val="General"/>
          <w:gallery w:val="placeholder"/>
        </w:category>
        <w:types>
          <w:type w:val="bbPlcHdr"/>
        </w:types>
        <w:behaviors>
          <w:behavior w:val="content"/>
        </w:behaviors>
        <w:guid w:val="{CC4CDB73-0568-4F13-8E00-E798D7CEF02E}"/>
      </w:docPartPr>
      <w:docPartBody>
        <w:p w:rsidR="0055684B" w:rsidRDefault="00642AE0" w:rsidP="00642AE0">
          <w:pPr>
            <w:pStyle w:val="036D556B8AC546ABBEA210D8BF086C1C1"/>
          </w:pPr>
          <w:r w:rsidRPr="005F6FE2">
            <w:rPr>
              <w:rStyle w:val="PlaceholderText"/>
            </w:rPr>
            <w:t>Click here to enter text.</w:t>
          </w:r>
        </w:p>
      </w:docPartBody>
    </w:docPart>
    <w:docPart>
      <w:docPartPr>
        <w:name w:val="3457F195CFA74E9D81C1AFBA43684F50"/>
        <w:category>
          <w:name w:val="General"/>
          <w:gallery w:val="placeholder"/>
        </w:category>
        <w:types>
          <w:type w:val="bbPlcHdr"/>
        </w:types>
        <w:behaviors>
          <w:behavior w:val="content"/>
        </w:behaviors>
        <w:guid w:val="{35CAFF6C-FB4D-4DEB-8EC1-659AE561BE78}"/>
      </w:docPartPr>
      <w:docPartBody>
        <w:p w:rsidR="0055684B" w:rsidRDefault="00642AE0" w:rsidP="00642AE0">
          <w:pPr>
            <w:pStyle w:val="3457F195CFA74E9D81C1AFBA43684F501"/>
          </w:pPr>
          <w:r w:rsidRPr="005F6F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A"/>
    <w:rsid w:val="0055684B"/>
    <w:rsid w:val="00642AE0"/>
    <w:rsid w:val="00F6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AE0"/>
    <w:rPr>
      <w:color w:val="808080"/>
    </w:rPr>
  </w:style>
  <w:style w:type="paragraph" w:customStyle="1" w:styleId="2DD9E94D778D43138B604A52E4686109">
    <w:name w:val="2DD9E94D778D43138B604A52E4686109"/>
    <w:rsid w:val="00642AE0"/>
    <w:pPr>
      <w:spacing w:after="0" w:line="240" w:lineRule="auto"/>
    </w:pPr>
    <w:rPr>
      <w:rFonts w:eastAsia="Times New Roman" w:cs="Times New Roman"/>
      <w:b/>
      <w:sz w:val="19"/>
      <w:szCs w:val="19"/>
    </w:rPr>
  </w:style>
  <w:style w:type="paragraph" w:customStyle="1" w:styleId="70B2BCB0FE1D436EA9A2E8C9D4645ABA">
    <w:name w:val="70B2BCB0FE1D436EA9A2E8C9D4645ABA"/>
    <w:rsid w:val="00642AE0"/>
    <w:pPr>
      <w:spacing w:after="0" w:line="240" w:lineRule="auto"/>
    </w:pPr>
    <w:rPr>
      <w:rFonts w:eastAsia="Times New Roman" w:cs="Times New Roman"/>
      <w:b/>
      <w:sz w:val="19"/>
      <w:szCs w:val="19"/>
    </w:rPr>
  </w:style>
  <w:style w:type="paragraph" w:customStyle="1" w:styleId="19B5E4B71B654726B1381AED0E0905D4">
    <w:name w:val="19B5E4B71B654726B1381AED0E0905D4"/>
    <w:rsid w:val="00642AE0"/>
    <w:pPr>
      <w:spacing w:after="0" w:line="240" w:lineRule="auto"/>
    </w:pPr>
    <w:rPr>
      <w:rFonts w:eastAsia="Times New Roman" w:cs="Times New Roman"/>
      <w:b/>
      <w:sz w:val="19"/>
      <w:szCs w:val="19"/>
    </w:rPr>
  </w:style>
  <w:style w:type="paragraph" w:customStyle="1" w:styleId="1300B5411C1247099C1170D18CAE7899">
    <w:name w:val="1300B5411C1247099C1170D18CAE7899"/>
    <w:rsid w:val="00642AE0"/>
    <w:pPr>
      <w:spacing w:after="0" w:line="240" w:lineRule="auto"/>
    </w:pPr>
    <w:rPr>
      <w:rFonts w:eastAsia="Times New Roman" w:cs="Times New Roman"/>
      <w:b/>
      <w:sz w:val="19"/>
      <w:szCs w:val="19"/>
    </w:rPr>
  </w:style>
  <w:style w:type="paragraph" w:customStyle="1" w:styleId="787E3ECE60D0490CA916A7C4DFD6CE34">
    <w:name w:val="787E3ECE60D0490CA916A7C4DFD6CE34"/>
    <w:rsid w:val="00642AE0"/>
    <w:pPr>
      <w:spacing w:after="0" w:line="240" w:lineRule="auto"/>
    </w:pPr>
    <w:rPr>
      <w:rFonts w:eastAsia="Times New Roman" w:cs="Times New Roman"/>
      <w:b/>
      <w:sz w:val="19"/>
      <w:szCs w:val="19"/>
    </w:rPr>
  </w:style>
  <w:style w:type="paragraph" w:customStyle="1" w:styleId="C2892947F62A4F8998F9B141EA073F19">
    <w:name w:val="C2892947F62A4F8998F9B141EA073F19"/>
    <w:rsid w:val="00642AE0"/>
    <w:pPr>
      <w:spacing w:after="0" w:line="240" w:lineRule="auto"/>
    </w:pPr>
    <w:rPr>
      <w:rFonts w:eastAsia="Times New Roman" w:cs="Times New Roman"/>
      <w:b/>
      <w:sz w:val="19"/>
      <w:szCs w:val="19"/>
    </w:rPr>
  </w:style>
  <w:style w:type="paragraph" w:customStyle="1" w:styleId="F55E74A2355541DAB17C7BD44DDDC448">
    <w:name w:val="F55E74A2355541DAB17C7BD44DDDC448"/>
    <w:rsid w:val="00642AE0"/>
    <w:pPr>
      <w:spacing w:after="0" w:line="240" w:lineRule="auto"/>
    </w:pPr>
    <w:rPr>
      <w:rFonts w:eastAsia="Times New Roman" w:cs="Times New Roman"/>
      <w:b/>
      <w:sz w:val="19"/>
      <w:szCs w:val="19"/>
    </w:rPr>
  </w:style>
  <w:style w:type="paragraph" w:customStyle="1" w:styleId="B6621F6E882A49CF96778D512F9AD515">
    <w:name w:val="B6621F6E882A49CF96778D512F9AD515"/>
    <w:rsid w:val="00642AE0"/>
    <w:pPr>
      <w:spacing w:after="0" w:line="240" w:lineRule="auto"/>
    </w:pPr>
    <w:rPr>
      <w:rFonts w:eastAsia="Times New Roman" w:cs="Times New Roman"/>
      <w:b/>
      <w:sz w:val="19"/>
      <w:szCs w:val="19"/>
    </w:rPr>
  </w:style>
  <w:style w:type="paragraph" w:customStyle="1" w:styleId="A86AEE7E3F69463E948327A141CA53D2">
    <w:name w:val="A86AEE7E3F69463E948327A141CA53D2"/>
    <w:rsid w:val="00642AE0"/>
    <w:pPr>
      <w:spacing w:after="0" w:line="240" w:lineRule="auto"/>
    </w:pPr>
    <w:rPr>
      <w:rFonts w:eastAsia="Times New Roman" w:cs="Times New Roman"/>
      <w:b/>
      <w:sz w:val="19"/>
      <w:szCs w:val="19"/>
    </w:rPr>
  </w:style>
  <w:style w:type="paragraph" w:customStyle="1" w:styleId="CFB17737ACD9455BA6037A8FB9A88206">
    <w:name w:val="CFB17737ACD9455BA6037A8FB9A88206"/>
    <w:rsid w:val="00642AE0"/>
    <w:pPr>
      <w:spacing w:after="0" w:line="240" w:lineRule="auto"/>
    </w:pPr>
    <w:rPr>
      <w:rFonts w:eastAsia="Times New Roman" w:cs="Times New Roman"/>
      <w:b/>
      <w:sz w:val="19"/>
      <w:szCs w:val="19"/>
    </w:rPr>
  </w:style>
  <w:style w:type="paragraph" w:customStyle="1" w:styleId="12987FC8CB0B49B6B8CDD458C983FAA2">
    <w:name w:val="12987FC8CB0B49B6B8CDD458C983FAA2"/>
    <w:rsid w:val="00642AE0"/>
    <w:pPr>
      <w:spacing w:after="0" w:line="240" w:lineRule="auto"/>
    </w:pPr>
    <w:rPr>
      <w:rFonts w:eastAsia="Times New Roman" w:cs="Times New Roman"/>
      <w:b/>
      <w:sz w:val="19"/>
      <w:szCs w:val="19"/>
    </w:rPr>
  </w:style>
  <w:style w:type="paragraph" w:customStyle="1" w:styleId="2DD9E94D778D43138B604A52E46861091">
    <w:name w:val="2DD9E94D778D43138B604A52E46861091"/>
    <w:rsid w:val="00642AE0"/>
    <w:pPr>
      <w:spacing w:after="0" w:line="240" w:lineRule="auto"/>
    </w:pPr>
    <w:rPr>
      <w:rFonts w:eastAsia="Times New Roman" w:cs="Times New Roman"/>
      <w:b/>
      <w:sz w:val="19"/>
      <w:szCs w:val="19"/>
    </w:rPr>
  </w:style>
  <w:style w:type="paragraph" w:customStyle="1" w:styleId="70B2BCB0FE1D436EA9A2E8C9D4645ABA1">
    <w:name w:val="70B2BCB0FE1D436EA9A2E8C9D4645ABA1"/>
    <w:rsid w:val="00642AE0"/>
    <w:pPr>
      <w:spacing w:after="0" w:line="240" w:lineRule="auto"/>
    </w:pPr>
    <w:rPr>
      <w:rFonts w:eastAsia="Times New Roman" w:cs="Times New Roman"/>
      <w:b/>
      <w:sz w:val="19"/>
      <w:szCs w:val="19"/>
    </w:rPr>
  </w:style>
  <w:style w:type="paragraph" w:customStyle="1" w:styleId="19B5E4B71B654726B1381AED0E0905D41">
    <w:name w:val="19B5E4B71B654726B1381AED0E0905D41"/>
    <w:rsid w:val="00642AE0"/>
    <w:pPr>
      <w:spacing w:after="0" w:line="240" w:lineRule="auto"/>
    </w:pPr>
    <w:rPr>
      <w:rFonts w:eastAsia="Times New Roman" w:cs="Times New Roman"/>
      <w:b/>
      <w:sz w:val="19"/>
      <w:szCs w:val="19"/>
    </w:rPr>
  </w:style>
  <w:style w:type="paragraph" w:customStyle="1" w:styleId="1300B5411C1247099C1170D18CAE78991">
    <w:name w:val="1300B5411C1247099C1170D18CAE78991"/>
    <w:rsid w:val="00642AE0"/>
    <w:pPr>
      <w:spacing w:after="0" w:line="240" w:lineRule="auto"/>
    </w:pPr>
    <w:rPr>
      <w:rFonts w:eastAsia="Times New Roman" w:cs="Times New Roman"/>
      <w:b/>
      <w:sz w:val="19"/>
      <w:szCs w:val="19"/>
    </w:rPr>
  </w:style>
  <w:style w:type="paragraph" w:customStyle="1" w:styleId="787E3ECE60D0490CA916A7C4DFD6CE341">
    <w:name w:val="787E3ECE60D0490CA916A7C4DFD6CE341"/>
    <w:rsid w:val="00642AE0"/>
    <w:pPr>
      <w:spacing w:after="0" w:line="240" w:lineRule="auto"/>
    </w:pPr>
    <w:rPr>
      <w:rFonts w:eastAsia="Times New Roman" w:cs="Times New Roman"/>
      <w:b/>
      <w:sz w:val="19"/>
      <w:szCs w:val="19"/>
    </w:rPr>
  </w:style>
  <w:style w:type="paragraph" w:customStyle="1" w:styleId="C2892947F62A4F8998F9B141EA073F191">
    <w:name w:val="C2892947F62A4F8998F9B141EA073F191"/>
    <w:rsid w:val="00642AE0"/>
    <w:pPr>
      <w:spacing w:after="0" w:line="240" w:lineRule="auto"/>
    </w:pPr>
    <w:rPr>
      <w:rFonts w:eastAsia="Times New Roman" w:cs="Times New Roman"/>
      <w:b/>
      <w:sz w:val="19"/>
      <w:szCs w:val="19"/>
    </w:rPr>
  </w:style>
  <w:style w:type="paragraph" w:customStyle="1" w:styleId="F55E74A2355541DAB17C7BD44DDDC4481">
    <w:name w:val="F55E74A2355541DAB17C7BD44DDDC4481"/>
    <w:rsid w:val="00642AE0"/>
    <w:pPr>
      <w:spacing w:after="0" w:line="240" w:lineRule="auto"/>
    </w:pPr>
    <w:rPr>
      <w:rFonts w:eastAsia="Times New Roman" w:cs="Times New Roman"/>
      <w:b/>
      <w:sz w:val="19"/>
      <w:szCs w:val="19"/>
    </w:rPr>
  </w:style>
  <w:style w:type="paragraph" w:customStyle="1" w:styleId="B6621F6E882A49CF96778D512F9AD5151">
    <w:name w:val="B6621F6E882A49CF96778D512F9AD5151"/>
    <w:rsid w:val="00642AE0"/>
    <w:pPr>
      <w:spacing w:after="0" w:line="240" w:lineRule="auto"/>
    </w:pPr>
    <w:rPr>
      <w:rFonts w:eastAsia="Times New Roman" w:cs="Times New Roman"/>
      <w:b/>
      <w:sz w:val="19"/>
      <w:szCs w:val="19"/>
    </w:rPr>
  </w:style>
  <w:style w:type="paragraph" w:customStyle="1" w:styleId="A86AEE7E3F69463E948327A141CA53D21">
    <w:name w:val="A86AEE7E3F69463E948327A141CA53D21"/>
    <w:rsid w:val="00642AE0"/>
    <w:pPr>
      <w:spacing w:after="0" w:line="240" w:lineRule="auto"/>
    </w:pPr>
    <w:rPr>
      <w:rFonts w:eastAsia="Times New Roman" w:cs="Times New Roman"/>
      <w:b/>
      <w:sz w:val="19"/>
      <w:szCs w:val="19"/>
    </w:rPr>
  </w:style>
  <w:style w:type="paragraph" w:customStyle="1" w:styleId="CFB17737ACD9455BA6037A8FB9A882061">
    <w:name w:val="CFB17737ACD9455BA6037A8FB9A882061"/>
    <w:rsid w:val="00642AE0"/>
    <w:pPr>
      <w:spacing w:after="0" w:line="240" w:lineRule="auto"/>
    </w:pPr>
    <w:rPr>
      <w:rFonts w:eastAsia="Times New Roman" w:cs="Times New Roman"/>
      <w:b/>
      <w:sz w:val="19"/>
      <w:szCs w:val="19"/>
    </w:rPr>
  </w:style>
  <w:style w:type="paragraph" w:customStyle="1" w:styleId="12987FC8CB0B49B6B8CDD458C983FAA21">
    <w:name w:val="12987FC8CB0B49B6B8CDD458C983FAA21"/>
    <w:rsid w:val="00642AE0"/>
    <w:pPr>
      <w:spacing w:after="0" w:line="240" w:lineRule="auto"/>
    </w:pPr>
    <w:rPr>
      <w:rFonts w:eastAsia="Times New Roman" w:cs="Times New Roman"/>
      <w:b/>
      <w:sz w:val="19"/>
      <w:szCs w:val="19"/>
    </w:rPr>
  </w:style>
  <w:style w:type="paragraph" w:customStyle="1" w:styleId="2DD9E94D778D43138B604A52E46861092">
    <w:name w:val="2DD9E94D778D43138B604A52E46861092"/>
    <w:rsid w:val="00642AE0"/>
    <w:pPr>
      <w:spacing w:after="0" w:line="240" w:lineRule="auto"/>
    </w:pPr>
    <w:rPr>
      <w:rFonts w:eastAsia="Times New Roman" w:cs="Times New Roman"/>
      <w:b/>
      <w:sz w:val="19"/>
      <w:szCs w:val="19"/>
    </w:rPr>
  </w:style>
  <w:style w:type="paragraph" w:customStyle="1" w:styleId="70B2BCB0FE1D436EA9A2E8C9D4645ABA2">
    <w:name w:val="70B2BCB0FE1D436EA9A2E8C9D4645ABA2"/>
    <w:rsid w:val="00642AE0"/>
    <w:pPr>
      <w:spacing w:after="0" w:line="240" w:lineRule="auto"/>
    </w:pPr>
    <w:rPr>
      <w:rFonts w:eastAsia="Times New Roman" w:cs="Times New Roman"/>
      <w:b/>
      <w:sz w:val="19"/>
      <w:szCs w:val="19"/>
    </w:rPr>
  </w:style>
  <w:style w:type="paragraph" w:customStyle="1" w:styleId="19B5E4B71B654726B1381AED0E0905D42">
    <w:name w:val="19B5E4B71B654726B1381AED0E0905D42"/>
    <w:rsid w:val="00642AE0"/>
    <w:pPr>
      <w:spacing w:after="0" w:line="240" w:lineRule="auto"/>
    </w:pPr>
    <w:rPr>
      <w:rFonts w:eastAsia="Times New Roman" w:cs="Times New Roman"/>
      <w:b/>
      <w:sz w:val="19"/>
      <w:szCs w:val="19"/>
    </w:rPr>
  </w:style>
  <w:style w:type="paragraph" w:customStyle="1" w:styleId="1300B5411C1247099C1170D18CAE78992">
    <w:name w:val="1300B5411C1247099C1170D18CAE78992"/>
    <w:rsid w:val="00642AE0"/>
    <w:pPr>
      <w:spacing w:after="0" w:line="240" w:lineRule="auto"/>
    </w:pPr>
    <w:rPr>
      <w:rFonts w:eastAsia="Times New Roman" w:cs="Times New Roman"/>
      <w:b/>
      <w:sz w:val="19"/>
      <w:szCs w:val="19"/>
    </w:rPr>
  </w:style>
  <w:style w:type="paragraph" w:customStyle="1" w:styleId="787E3ECE60D0490CA916A7C4DFD6CE342">
    <w:name w:val="787E3ECE60D0490CA916A7C4DFD6CE342"/>
    <w:rsid w:val="00642AE0"/>
    <w:pPr>
      <w:spacing w:after="0" w:line="240" w:lineRule="auto"/>
    </w:pPr>
    <w:rPr>
      <w:rFonts w:eastAsia="Times New Roman" w:cs="Times New Roman"/>
      <w:b/>
      <w:sz w:val="19"/>
      <w:szCs w:val="19"/>
    </w:rPr>
  </w:style>
  <w:style w:type="paragraph" w:customStyle="1" w:styleId="C2892947F62A4F8998F9B141EA073F192">
    <w:name w:val="C2892947F62A4F8998F9B141EA073F192"/>
    <w:rsid w:val="00642AE0"/>
    <w:pPr>
      <w:spacing w:after="0" w:line="240" w:lineRule="auto"/>
    </w:pPr>
    <w:rPr>
      <w:rFonts w:eastAsia="Times New Roman" w:cs="Times New Roman"/>
      <w:b/>
      <w:sz w:val="19"/>
      <w:szCs w:val="19"/>
    </w:rPr>
  </w:style>
  <w:style w:type="paragraph" w:customStyle="1" w:styleId="F55E74A2355541DAB17C7BD44DDDC4482">
    <w:name w:val="F55E74A2355541DAB17C7BD44DDDC4482"/>
    <w:rsid w:val="00642AE0"/>
    <w:pPr>
      <w:spacing w:after="0" w:line="240" w:lineRule="auto"/>
    </w:pPr>
    <w:rPr>
      <w:rFonts w:eastAsia="Times New Roman" w:cs="Times New Roman"/>
      <w:b/>
      <w:sz w:val="19"/>
      <w:szCs w:val="19"/>
    </w:rPr>
  </w:style>
  <w:style w:type="paragraph" w:customStyle="1" w:styleId="B6621F6E882A49CF96778D512F9AD5152">
    <w:name w:val="B6621F6E882A49CF96778D512F9AD5152"/>
    <w:rsid w:val="00642AE0"/>
    <w:pPr>
      <w:spacing w:after="0" w:line="240" w:lineRule="auto"/>
    </w:pPr>
    <w:rPr>
      <w:rFonts w:eastAsia="Times New Roman" w:cs="Times New Roman"/>
      <w:b/>
      <w:sz w:val="19"/>
      <w:szCs w:val="19"/>
    </w:rPr>
  </w:style>
  <w:style w:type="paragraph" w:customStyle="1" w:styleId="A86AEE7E3F69463E948327A141CA53D22">
    <w:name w:val="A86AEE7E3F69463E948327A141CA53D22"/>
    <w:rsid w:val="00642AE0"/>
    <w:pPr>
      <w:spacing w:after="0" w:line="240" w:lineRule="auto"/>
    </w:pPr>
    <w:rPr>
      <w:rFonts w:eastAsia="Times New Roman" w:cs="Times New Roman"/>
      <w:b/>
      <w:sz w:val="19"/>
      <w:szCs w:val="19"/>
    </w:rPr>
  </w:style>
  <w:style w:type="paragraph" w:customStyle="1" w:styleId="CFB17737ACD9455BA6037A8FB9A882062">
    <w:name w:val="CFB17737ACD9455BA6037A8FB9A882062"/>
    <w:rsid w:val="00642AE0"/>
    <w:pPr>
      <w:spacing w:after="0" w:line="240" w:lineRule="auto"/>
    </w:pPr>
    <w:rPr>
      <w:rFonts w:eastAsia="Times New Roman" w:cs="Times New Roman"/>
      <w:b/>
      <w:sz w:val="19"/>
      <w:szCs w:val="19"/>
    </w:rPr>
  </w:style>
  <w:style w:type="paragraph" w:customStyle="1" w:styleId="12987FC8CB0B49B6B8CDD458C983FAA22">
    <w:name w:val="12987FC8CB0B49B6B8CDD458C983FAA22"/>
    <w:rsid w:val="00642AE0"/>
    <w:pPr>
      <w:spacing w:after="0" w:line="240" w:lineRule="auto"/>
    </w:pPr>
    <w:rPr>
      <w:rFonts w:eastAsia="Times New Roman" w:cs="Times New Roman"/>
      <w:b/>
      <w:sz w:val="19"/>
      <w:szCs w:val="19"/>
    </w:rPr>
  </w:style>
  <w:style w:type="paragraph" w:customStyle="1" w:styleId="2DD9E94D778D43138B604A52E46861093">
    <w:name w:val="2DD9E94D778D43138B604A52E46861093"/>
    <w:rsid w:val="00642AE0"/>
    <w:pPr>
      <w:spacing w:after="0" w:line="240" w:lineRule="auto"/>
    </w:pPr>
    <w:rPr>
      <w:rFonts w:eastAsia="Times New Roman" w:cs="Times New Roman"/>
      <w:b/>
      <w:sz w:val="19"/>
      <w:szCs w:val="19"/>
    </w:rPr>
  </w:style>
  <w:style w:type="paragraph" w:customStyle="1" w:styleId="70B2BCB0FE1D436EA9A2E8C9D4645ABA3">
    <w:name w:val="70B2BCB0FE1D436EA9A2E8C9D4645ABA3"/>
    <w:rsid w:val="00642AE0"/>
    <w:pPr>
      <w:spacing w:after="0" w:line="240" w:lineRule="auto"/>
    </w:pPr>
    <w:rPr>
      <w:rFonts w:eastAsia="Times New Roman" w:cs="Times New Roman"/>
      <w:b/>
      <w:sz w:val="19"/>
      <w:szCs w:val="19"/>
    </w:rPr>
  </w:style>
  <w:style w:type="paragraph" w:customStyle="1" w:styleId="19B5E4B71B654726B1381AED0E0905D43">
    <w:name w:val="19B5E4B71B654726B1381AED0E0905D43"/>
    <w:rsid w:val="00642AE0"/>
    <w:pPr>
      <w:spacing w:after="0" w:line="240" w:lineRule="auto"/>
    </w:pPr>
    <w:rPr>
      <w:rFonts w:eastAsia="Times New Roman" w:cs="Times New Roman"/>
      <w:b/>
      <w:sz w:val="19"/>
      <w:szCs w:val="19"/>
    </w:rPr>
  </w:style>
  <w:style w:type="paragraph" w:customStyle="1" w:styleId="1300B5411C1247099C1170D18CAE78993">
    <w:name w:val="1300B5411C1247099C1170D18CAE78993"/>
    <w:rsid w:val="00642AE0"/>
    <w:pPr>
      <w:spacing w:after="0" w:line="240" w:lineRule="auto"/>
    </w:pPr>
    <w:rPr>
      <w:rFonts w:eastAsia="Times New Roman" w:cs="Times New Roman"/>
      <w:b/>
      <w:sz w:val="19"/>
      <w:szCs w:val="19"/>
    </w:rPr>
  </w:style>
  <w:style w:type="paragraph" w:customStyle="1" w:styleId="787E3ECE60D0490CA916A7C4DFD6CE343">
    <w:name w:val="787E3ECE60D0490CA916A7C4DFD6CE343"/>
    <w:rsid w:val="00642AE0"/>
    <w:pPr>
      <w:spacing w:after="0" w:line="240" w:lineRule="auto"/>
    </w:pPr>
    <w:rPr>
      <w:rFonts w:eastAsia="Times New Roman" w:cs="Times New Roman"/>
      <w:b/>
      <w:sz w:val="19"/>
      <w:szCs w:val="19"/>
    </w:rPr>
  </w:style>
  <w:style w:type="paragraph" w:customStyle="1" w:styleId="C2892947F62A4F8998F9B141EA073F193">
    <w:name w:val="C2892947F62A4F8998F9B141EA073F193"/>
    <w:rsid w:val="00642AE0"/>
    <w:pPr>
      <w:spacing w:after="0" w:line="240" w:lineRule="auto"/>
    </w:pPr>
    <w:rPr>
      <w:rFonts w:eastAsia="Times New Roman" w:cs="Times New Roman"/>
      <w:b/>
      <w:sz w:val="19"/>
      <w:szCs w:val="19"/>
    </w:rPr>
  </w:style>
  <w:style w:type="paragraph" w:customStyle="1" w:styleId="3E5A5FEDDCB24DCC8D607440634DFB03">
    <w:name w:val="3E5A5FEDDCB24DCC8D607440634DFB03"/>
    <w:rsid w:val="00642AE0"/>
    <w:pPr>
      <w:spacing w:after="0" w:line="240" w:lineRule="auto"/>
    </w:pPr>
    <w:rPr>
      <w:rFonts w:eastAsia="Times New Roman" w:cs="Times New Roman"/>
      <w:b/>
      <w:sz w:val="19"/>
      <w:szCs w:val="19"/>
    </w:rPr>
  </w:style>
  <w:style w:type="paragraph" w:customStyle="1" w:styleId="B6621F6E882A49CF96778D512F9AD5153">
    <w:name w:val="B6621F6E882A49CF96778D512F9AD5153"/>
    <w:rsid w:val="00642AE0"/>
    <w:pPr>
      <w:spacing w:after="0" w:line="240" w:lineRule="auto"/>
    </w:pPr>
    <w:rPr>
      <w:rFonts w:eastAsia="Times New Roman" w:cs="Times New Roman"/>
      <w:b/>
      <w:sz w:val="19"/>
      <w:szCs w:val="19"/>
    </w:rPr>
  </w:style>
  <w:style w:type="paragraph" w:customStyle="1" w:styleId="A86AEE7E3F69463E948327A141CA53D23">
    <w:name w:val="A86AEE7E3F69463E948327A141CA53D23"/>
    <w:rsid w:val="00642AE0"/>
    <w:pPr>
      <w:spacing w:after="0" w:line="240" w:lineRule="auto"/>
    </w:pPr>
    <w:rPr>
      <w:rFonts w:eastAsia="Times New Roman" w:cs="Times New Roman"/>
      <w:b/>
      <w:sz w:val="19"/>
      <w:szCs w:val="19"/>
    </w:rPr>
  </w:style>
  <w:style w:type="paragraph" w:customStyle="1" w:styleId="CFB17737ACD9455BA6037A8FB9A882063">
    <w:name w:val="CFB17737ACD9455BA6037A8FB9A882063"/>
    <w:rsid w:val="00642AE0"/>
    <w:pPr>
      <w:spacing w:after="0" w:line="240" w:lineRule="auto"/>
    </w:pPr>
    <w:rPr>
      <w:rFonts w:eastAsia="Times New Roman" w:cs="Times New Roman"/>
      <w:b/>
      <w:sz w:val="19"/>
      <w:szCs w:val="19"/>
    </w:rPr>
  </w:style>
  <w:style w:type="paragraph" w:customStyle="1" w:styleId="12987FC8CB0B49B6B8CDD458C983FAA23">
    <w:name w:val="12987FC8CB0B49B6B8CDD458C983FAA23"/>
    <w:rsid w:val="00642AE0"/>
    <w:pPr>
      <w:spacing w:after="0" w:line="240" w:lineRule="auto"/>
    </w:pPr>
    <w:rPr>
      <w:rFonts w:eastAsia="Times New Roman" w:cs="Times New Roman"/>
      <w:b/>
      <w:sz w:val="19"/>
      <w:szCs w:val="19"/>
    </w:rPr>
  </w:style>
  <w:style w:type="paragraph" w:customStyle="1" w:styleId="778BD8270B124C749721B69BBDE8E659">
    <w:name w:val="778BD8270B124C749721B69BBDE8E659"/>
    <w:rsid w:val="00642AE0"/>
    <w:pPr>
      <w:spacing w:after="0" w:line="240" w:lineRule="auto"/>
    </w:pPr>
    <w:rPr>
      <w:rFonts w:eastAsia="Times New Roman" w:cs="Times New Roman"/>
      <w:b/>
      <w:sz w:val="19"/>
      <w:szCs w:val="19"/>
    </w:rPr>
  </w:style>
  <w:style w:type="paragraph" w:customStyle="1" w:styleId="B4B1B936B3074B7CB1D7B105711DA67A">
    <w:name w:val="B4B1B936B3074B7CB1D7B105711DA67A"/>
    <w:rsid w:val="00642AE0"/>
    <w:pPr>
      <w:spacing w:after="0" w:line="240" w:lineRule="auto"/>
    </w:pPr>
    <w:rPr>
      <w:rFonts w:eastAsia="Times New Roman" w:cs="Times New Roman"/>
      <w:b/>
      <w:sz w:val="19"/>
      <w:szCs w:val="19"/>
    </w:rPr>
  </w:style>
  <w:style w:type="paragraph" w:customStyle="1" w:styleId="A9F94FBB59BA4A5CB13B680AEE490AAA">
    <w:name w:val="A9F94FBB59BA4A5CB13B680AEE490AAA"/>
    <w:rsid w:val="00642AE0"/>
    <w:pPr>
      <w:spacing w:after="0" w:line="240" w:lineRule="auto"/>
    </w:pPr>
    <w:rPr>
      <w:rFonts w:eastAsia="Times New Roman" w:cs="Times New Roman"/>
      <w:b/>
      <w:sz w:val="19"/>
      <w:szCs w:val="19"/>
    </w:rPr>
  </w:style>
  <w:style w:type="paragraph" w:customStyle="1" w:styleId="14EE6A47AB8C42FB82E62EDE997B91E9">
    <w:name w:val="14EE6A47AB8C42FB82E62EDE997B91E9"/>
    <w:rsid w:val="00642AE0"/>
    <w:pPr>
      <w:spacing w:after="0" w:line="240" w:lineRule="auto"/>
    </w:pPr>
    <w:rPr>
      <w:rFonts w:eastAsia="Times New Roman" w:cs="Times New Roman"/>
      <w:b/>
      <w:sz w:val="19"/>
      <w:szCs w:val="19"/>
    </w:rPr>
  </w:style>
  <w:style w:type="paragraph" w:customStyle="1" w:styleId="5FB4057AAF3546098F36E5141153B98A">
    <w:name w:val="5FB4057AAF3546098F36E5141153B98A"/>
    <w:rsid w:val="00642AE0"/>
    <w:pPr>
      <w:spacing w:after="0" w:line="240" w:lineRule="auto"/>
    </w:pPr>
    <w:rPr>
      <w:rFonts w:eastAsia="Times New Roman" w:cs="Times New Roman"/>
      <w:b/>
      <w:sz w:val="19"/>
      <w:szCs w:val="19"/>
    </w:rPr>
  </w:style>
  <w:style w:type="paragraph" w:customStyle="1" w:styleId="D796A5DA85FA4346A4CACFA5CF769137">
    <w:name w:val="D796A5DA85FA4346A4CACFA5CF769137"/>
    <w:rsid w:val="00642AE0"/>
    <w:pPr>
      <w:spacing w:after="0" w:line="240" w:lineRule="auto"/>
    </w:pPr>
    <w:rPr>
      <w:rFonts w:eastAsia="Times New Roman" w:cs="Times New Roman"/>
      <w:b/>
      <w:sz w:val="19"/>
      <w:szCs w:val="19"/>
    </w:rPr>
  </w:style>
  <w:style w:type="paragraph" w:customStyle="1" w:styleId="DC14B550B2D4499E9675A04F1CF631CD">
    <w:name w:val="DC14B550B2D4499E9675A04F1CF631CD"/>
    <w:rsid w:val="00642AE0"/>
    <w:pPr>
      <w:spacing w:after="0" w:line="240" w:lineRule="auto"/>
    </w:pPr>
    <w:rPr>
      <w:rFonts w:eastAsia="Times New Roman" w:cs="Times New Roman"/>
      <w:b/>
      <w:sz w:val="19"/>
      <w:szCs w:val="19"/>
    </w:rPr>
  </w:style>
  <w:style w:type="paragraph" w:customStyle="1" w:styleId="628F447D242C4D768D80CEC114BC42F3">
    <w:name w:val="628F447D242C4D768D80CEC114BC42F3"/>
    <w:rsid w:val="00642AE0"/>
    <w:pPr>
      <w:spacing w:after="0" w:line="240" w:lineRule="auto"/>
      <w:jc w:val="right"/>
      <w:outlineLvl w:val="3"/>
    </w:pPr>
    <w:rPr>
      <w:rFonts w:eastAsia="Times New Roman" w:cs="Times New Roman"/>
      <w:sz w:val="19"/>
      <w:szCs w:val="24"/>
    </w:rPr>
  </w:style>
  <w:style w:type="paragraph" w:customStyle="1" w:styleId="A6322D078F17427F9AFC683B20B7DC24">
    <w:name w:val="A6322D078F17427F9AFC683B20B7DC24"/>
    <w:rsid w:val="00642AE0"/>
    <w:pPr>
      <w:spacing w:after="0" w:line="240" w:lineRule="auto"/>
    </w:pPr>
    <w:rPr>
      <w:rFonts w:eastAsia="Times New Roman" w:cs="Times New Roman"/>
      <w:b/>
      <w:sz w:val="19"/>
      <w:szCs w:val="19"/>
    </w:rPr>
  </w:style>
  <w:style w:type="paragraph" w:customStyle="1" w:styleId="2DD9E94D778D43138B604A52E46861094">
    <w:name w:val="2DD9E94D778D43138B604A52E46861094"/>
    <w:rsid w:val="00642AE0"/>
    <w:pPr>
      <w:spacing w:after="0" w:line="240" w:lineRule="auto"/>
    </w:pPr>
    <w:rPr>
      <w:rFonts w:eastAsia="Times New Roman" w:cs="Times New Roman"/>
      <w:b/>
      <w:sz w:val="19"/>
      <w:szCs w:val="19"/>
    </w:rPr>
  </w:style>
  <w:style w:type="paragraph" w:customStyle="1" w:styleId="70B2BCB0FE1D436EA9A2E8C9D4645ABA4">
    <w:name w:val="70B2BCB0FE1D436EA9A2E8C9D4645ABA4"/>
    <w:rsid w:val="00642AE0"/>
    <w:pPr>
      <w:spacing w:after="0" w:line="240" w:lineRule="auto"/>
    </w:pPr>
    <w:rPr>
      <w:rFonts w:eastAsia="Times New Roman" w:cs="Times New Roman"/>
      <w:b/>
      <w:sz w:val="19"/>
      <w:szCs w:val="19"/>
    </w:rPr>
  </w:style>
  <w:style w:type="paragraph" w:customStyle="1" w:styleId="19B5E4B71B654726B1381AED0E0905D44">
    <w:name w:val="19B5E4B71B654726B1381AED0E0905D44"/>
    <w:rsid w:val="00642AE0"/>
    <w:pPr>
      <w:spacing w:after="0" w:line="240" w:lineRule="auto"/>
    </w:pPr>
    <w:rPr>
      <w:rFonts w:eastAsia="Times New Roman" w:cs="Times New Roman"/>
      <w:b/>
      <w:sz w:val="19"/>
      <w:szCs w:val="19"/>
    </w:rPr>
  </w:style>
  <w:style w:type="paragraph" w:customStyle="1" w:styleId="1300B5411C1247099C1170D18CAE78994">
    <w:name w:val="1300B5411C1247099C1170D18CAE78994"/>
    <w:rsid w:val="00642AE0"/>
    <w:pPr>
      <w:spacing w:after="0" w:line="240" w:lineRule="auto"/>
    </w:pPr>
    <w:rPr>
      <w:rFonts w:eastAsia="Times New Roman" w:cs="Times New Roman"/>
      <w:b/>
      <w:sz w:val="19"/>
      <w:szCs w:val="19"/>
    </w:rPr>
  </w:style>
  <w:style w:type="paragraph" w:customStyle="1" w:styleId="787E3ECE60D0490CA916A7C4DFD6CE344">
    <w:name w:val="787E3ECE60D0490CA916A7C4DFD6CE344"/>
    <w:rsid w:val="00642AE0"/>
    <w:pPr>
      <w:spacing w:after="0" w:line="240" w:lineRule="auto"/>
    </w:pPr>
    <w:rPr>
      <w:rFonts w:eastAsia="Times New Roman" w:cs="Times New Roman"/>
      <w:b/>
      <w:sz w:val="19"/>
      <w:szCs w:val="19"/>
    </w:rPr>
  </w:style>
  <w:style w:type="paragraph" w:customStyle="1" w:styleId="C2892947F62A4F8998F9B141EA073F194">
    <w:name w:val="C2892947F62A4F8998F9B141EA073F194"/>
    <w:rsid w:val="00642AE0"/>
    <w:pPr>
      <w:spacing w:after="0" w:line="240" w:lineRule="auto"/>
    </w:pPr>
    <w:rPr>
      <w:rFonts w:eastAsia="Times New Roman" w:cs="Times New Roman"/>
      <w:b/>
      <w:sz w:val="19"/>
      <w:szCs w:val="19"/>
    </w:rPr>
  </w:style>
  <w:style w:type="paragraph" w:customStyle="1" w:styleId="3E5A5FEDDCB24DCC8D607440634DFB031">
    <w:name w:val="3E5A5FEDDCB24DCC8D607440634DFB031"/>
    <w:rsid w:val="00642AE0"/>
    <w:pPr>
      <w:spacing w:after="0" w:line="240" w:lineRule="auto"/>
    </w:pPr>
    <w:rPr>
      <w:rFonts w:eastAsia="Times New Roman" w:cs="Times New Roman"/>
      <w:b/>
      <w:sz w:val="19"/>
      <w:szCs w:val="19"/>
    </w:rPr>
  </w:style>
  <w:style w:type="paragraph" w:customStyle="1" w:styleId="B6621F6E882A49CF96778D512F9AD5154">
    <w:name w:val="B6621F6E882A49CF96778D512F9AD5154"/>
    <w:rsid w:val="00642AE0"/>
    <w:pPr>
      <w:spacing w:after="0" w:line="240" w:lineRule="auto"/>
    </w:pPr>
    <w:rPr>
      <w:rFonts w:eastAsia="Times New Roman" w:cs="Times New Roman"/>
      <w:b/>
      <w:sz w:val="19"/>
      <w:szCs w:val="19"/>
    </w:rPr>
  </w:style>
  <w:style w:type="paragraph" w:customStyle="1" w:styleId="A86AEE7E3F69463E948327A141CA53D24">
    <w:name w:val="A86AEE7E3F69463E948327A141CA53D24"/>
    <w:rsid w:val="00642AE0"/>
    <w:pPr>
      <w:spacing w:after="0" w:line="240" w:lineRule="auto"/>
    </w:pPr>
    <w:rPr>
      <w:rFonts w:eastAsia="Times New Roman" w:cs="Times New Roman"/>
      <w:b/>
      <w:sz w:val="19"/>
      <w:szCs w:val="19"/>
    </w:rPr>
  </w:style>
  <w:style w:type="paragraph" w:customStyle="1" w:styleId="CFB17737ACD9455BA6037A8FB9A882064">
    <w:name w:val="CFB17737ACD9455BA6037A8FB9A882064"/>
    <w:rsid w:val="00642AE0"/>
    <w:pPr>
      <w:spacing w:after="0" w:line="240" w:lineRule="auto"/>
    </w:pPr>
    <w:rPr>
      <w:rFonts w:eastAsia="Times New Roman" w:cs="Times New Roman"/>
      <w:b/>
      <w:sz w:val="19"/>
      <w:szCs w:val="19"/>
    </w:rPr>
  </w:style>
  <w:style w:type="paragraph" w:customStyle="1" w:styleId="12987FC8CB0B49B6B8CDD458C983FAA24">
    <w:name w:val="12987FC8CB0B49B6B8CDD458C983FAA24"/>
    <w:rsid w:val="00642AE0"/>
    <w:pPr>
      <w:spacing w:after="0" w:line="240" w:lineRule="auto"/>
    </w:pPr>
    <w:rPr>
      <w:rFonts w:eastAsia="Times New Roman" w:cs="Times New Roman"/>
      <w:b/>
      <w:sz w:val="19"/>
      <w:szCs w:val="19"/>
    </w:rPr>
  </w:style>
  <w:style w:type="paragraph" w:customStyle="1" w:styleId="778BD8270B124C749721B69BBDE8E6591">
    <w:name w:val="778BD8270B124C749721B69BBDE8E6591"/>
    <w:rsid w:val="00642AE0"/>
    <w:pPr>
      <w:spacing w:after="0" w:line="240" w:lineRule="auto"/>
    </w:pPr>
    <w:rPr>
      <w:rFonts w:eastAsia="Times New Roman" w:cs="Times New Roman"/>
      <w:b/>
      <w:sz w:val="19"/>
      <w:szCs w:val="19"/>
    </w:rPr>
  </w:style>
  <w:style w:type="paragraph" w:customStyle="1" w:styleId="B4B1B936B3074B7CB1D7B105711DA67A1">
    <w:name w:val="B4B1B936B3074B7CB1D7B105711DA67A1"/>
    <w:rsid w:val="00642AE0"/>
    <w:pPr>
      <w:spacing w:after="0" w:line="240" w:lineRule="auto"/>
    </w:pPr>
    <w:rPr>
      <w:rFonts w:eastAsia="Times New Roman" w:cs="Times New Roman"/>
      <w:b/>
      <w:sz w:val="19"/>
      <w:szCs w:val="19"/>
    </w:rPr>
  </w:style>
  <w:style w:type="paragraph" w:customStyle="1" w:styleId="A9F94FBB59BA4A5CB13B680AEE490AAA1">
    <w:name w:val="A9F94FBB59BA4A5CB13B680AEE490AAA1"/>
    <w:rsid w:val="00642AE0"/>
    <w:pPr>
      <w:spacing w:after="0" w:line="240" w:lineRule="auto"/>
    </w:pPr>
    <w:rPr>
      <w:rFonts w:eastAsia="Times New Roman" w:cs="Times New Roman"/>
      <w:b/>
      <w:sz w:val="19"/>
      <w:szCs w:val="19"/>
    </w:rPr>
  </w:style>
  <w:style w:type="paragraph" w:customStyle="1" w:styleId="14EE6A47AB8C42FB82E62EDE997B91E91">
    <w:name w:val="14EE6A47AB8C42FB82E62EDE997B91E91"/>
    <w:rsid w:val="00642AE0"/>
    <w:pPr>
      <w:spacing w:after="0" w:line="240" w:lineRule="auto"/>
    </w:pPr>
    <w:rPr>
      <w:rFonts w:eastAsia="Times New Roman" w:cs="Times New Roman"/>
      <w:b/>
      <w:sz w:val="19"/>
      <w:szCs w:val="19"/>
    </w:rPr>
  </w:style>
  <w:style w:type="paragraph" w:customStyle="1" w:styleId="5FB4057AAF3546098F36E5141153B98A1">
    <w:name w:val="5FB4057AAF3546098F36E5141153B98A1"/>
    <w:rsid w:val="00642AE0"/>
    <w:pPr>
      <w:spacing w:after="0" w:line="240" w:lineRule="auto"/>
    </w:pPr>
    <w:rPr>
      <w:rFonts w:eastAsia="Times New Roman" w:cs="Times New Roman"/>
      <w:b/>
      <w:sz w:val="19"/>
      <w:szCs w:val="19"/>
    </w:rPr>
  </w:style>
  <w:style w:type="paragraph" w:customStyle="1" w:styleId="D796A5DA85FA4346A4CACFA5CF7691371">
    <w:name w:val="D796A5DA85FA4346A4CACFA5CF7691371"/>
    <w:rsid w:val="00642AE0"/>
    <w:pPr>
      <w:spacing w:after="0" w:line="240" w:lineRule="auto"/>
    </w:pPr>
    <w:rPr>
      <w:rFonts w:eastAsia="Times New Roman" w:cs="Times New Roman"/>
      <w:b/>
      <w:sz w:val="19"/>
      <w:szCs w:val="19"/>
    </w:rPr>
  </w:style>
  <w:style w:type="paragraph" w:customStyle="1" w:styleId="DC14B550B2D4499E9675A04F1CF631CD1">
    <w:name w:val="DC14B550B2D4499E9675A04F1CF631CD1"/>
    <w:rsid w:val="00642AE0"/>
    <w:pPr>
      <w:spacing w:after="0" w:line="240" w:lineRule="auto"/>
    </w:pPr>
    <w:rPr>
      <w:rFonts w:eastAsia="Times New Roman" w:cs="Times New Roman"/>
      <w:b/>
      <w:sz w:val="19"/>
      <w:szCs w:val="19"/>
    </w:rPr>
  </w:style>
  <w:style w:type="paragraph" w:customStyle="1" w:styleId="628F447D242C4D768D80CEC114BC42F31">
    <w:name w:val="628F447D242C4D768D80CEC114BC42F31"/>
    <w:rsid w:val="00642AE0"/>
    <w:pPr>
      <w:spacing w:after="0" w:line="240" w:lineRule="auto"/>
      <w:jc w:val="right"/>
      <w:outlineLvl w:val="3"/>
    </w:pPr>
    <w:rPr>
      <w:rFonts w:eastAsia="Times New Roman" w:cs="Times New Roman"/>
      <w:sz w:val="19"/>
      <w:szCs w:val="24"/>
    </w:rPr>
  </w:style>
  <w:style w:type="paragraph" w:customStyle="1" w:styleId="A6322D078F17427F9AFC683B20B7DC241">
    <w:name w:val="A6322D078F17427F9AFC683B20B7DC241"/>
    <w:rsid w:val="00642AE0"/>
    <w:pPr>
      <w:spacing w:after="0" w:line="240" w:lineRule="auto"/>
    </w:pPr>
    <w:rPr>
      <w:rFonts w:eastAsia="Times New Roman" w:cs="Times New Roman"/>
      <w:b/>
      <w:sz w:val="19"/>
      <w:szCs w:val="19"/>
    </w:rPr>
  </w:style>
  <w:style w:type="paragraph" w:customStyle="1" w:styleId="078EF3CCE1704430B3CDFEB6FA2060B5">
    <w:name w:val="078EF3CCE1704430B3CDFEB6FA2060B5"/>
    <w:rsid w:val="00642AE0"/>
    <w:pPr>
      <w:spacing w:after="0" w:line="240" w:lineRule="auto"/>
    </w:pPr>
    <w:rPr>
      <w:rFonts w:eastAsia="Times New Roman" w:cs="Times New Roman"/>
      <w:b/>
      <w:sz w:val="19"/>
      <w:szCs w:val="19"/>
    </w:rPr>
  </w:style>
  <w:style w:type="paragraph" w:customStyle="1" w:styleId="0395D830BCD64E47A6F0902B2BBA3E29">
    <w:name w:val="0395D830BCD64E47A6F0902B2BBA3E29"/>
    <w:rsid w:val="00642AE0"/>
    <w:pPr>
      <w:spacing w:after="0" w:line="240" w:lineRule="auto"/>
    </w:pPr>
    <w:rPr>
      <w:rFonts w:eastAsia="Times New Roman" w:cs="Times New Roman"/>
      <w:b/>
      <w:sz w:val="19"/>
      <w:szCs w:val="19"/>
    </w:rPr>
  </w:style>
  <w:style w:type="paragraph" w:customStyle="1" w:styleId="5526BE66A42A45F696BD7704B5F2B0C5">
    <w:name w:val="5526BE66A42A45F696BD7704B5F2B0C5"/>
    <w:rsid w:val="00642AE0"/>
    <w:pPr>
      <w:spacing w:after="0" w:line="240" w:lineRule="auto"/>
    </w:pPr>
    <w:rPr>
      <w:rFonts w:eastAsia="Times New Roman" w:cs="Times New Roman"/>
      <w:b/>
      <w:sz w:val="19"/>
      <w:szCs w:val="19"/>
    </w:rPr>
  </w:style>
  <w:style w:type="paragraph" w:customStyle="1" w:styleId="F89CEFFD45FC4FD8AC775413DACCBA28">
    <w:name w:val="F89CEFFD45FC4FD8AC775413DACCBA28"/>
    <w:rsid w:val="00642AE0"/>
    <w:pPr>
      <w:spacing w:after="0" w:line="240" w:lineRule="auto"/>
      <w:jc w:val="right"/>
      <w:outlineLvl w:val="3"/>
    </w:pPr>
    <w:rPr>
      <w:rFonts w:eastAsia="Times New Roman" w:cs="Times New Roman"/>
      <w:sz w:val="19"/>
      <w:szCs w:val="24"/>
    </w:rPr>
  </w:style>
  <w:style w:type="paragraph" w:customStyle="1" w:styleId="3067713BF187461C9EA2D857F4303405">
    <w:name w:val="3067713BF187461C9EA2D857F4303405"/>
    <w:rsid w:val="00642AE0"/>
    <w:pPr>
      <w:spacing w:after="0" w:line="240" w:lineRule="auto"/>
    </w:pPr>
    <w:rPr>
      <w:rFonts w:eastAsia="Times New Roman" w:cs="Times New Roman"/>
      <w:b/>
      <w:sz w:val="19"/>
      <w:szCs w:val="19"/>
    </w:rPr>
  </w:style>
  <w:style w:type="paragraph" w:customStyle="1" w:styleId="77675071CFEB48CE98378FEC38C2C60C">
    <w:name w:val="77675071CFEB48CE98378FEC38C2C60C"/>
    <w:rsid w:val="00642AE0"/>
    <w:pPr>
      <w:spacing w:after="0" w:line="240" w:lineRule="auto"/>
    </w:pPr>
    <w:rPr>
      <w:rFonts w:eastAsia="Times New Roman" w:cs="Times New Roman"/>
      <w:b/>
      <w:sz w:val="19"/>
      <w:szCs w:val="19"/>
    </w:rPr>
  </w:style>
  <w:style w:type="paragraph" w:customStyle="1" w:styleId="6931B422A47D465C9B862E8DE32C8EDA">
    <w:name w:val="6931B422A47D465C9B862E8DE32C8EDA"/>
    <w:rsid w:val="00642AE0"/>
    <w:pPr>
      <w:spacing w:after="0" w:line="240" w:lineRule="auto"/>
    </w:pPr>
    <w:rPr>
      <w:rFonts w:eastAsia="Times New Roman" w:cs="Times New Roman"/>
      <w:b/>
      <w:sz w:val="19"/>
      <w:szCs w:val="19"/>
    </w:rPr>
  </w:style>
  <w:style w:type="paragraph" w:customStyle="1" w:styleId="471A38DDF06A40459BF7772F84B3A1B9">
    <w:name w:val="471A38DDF06A40459BF7772F84B3A1B9"/>
    <w:rsid w:val="00642AE0"/>
    <w:pPr>
      <w:spacing w:after="0" w:line="240" w:lineRule="auto"/>
      <w:jc w:val="right"/>
      <w:outlineLvl w:val="3"/>
    </w:pPr>
    <w:rPr>
      <w:rFonts w:eastAsia="Times New Roman" w:cs="Times New Roman"/>
      <w:sz w:val="19"/>
      <w:szCs w:val="24"/>
    </w:rPr>
  </w:style>
  <w:style w:type="paragraph" w:customStyle="1" w:styleId="771A704EDC0D4B4C90B1D648F03E5836">
    <w:name w:val="771A704EDC0D4B4C90B1D648F03E5836"/>
    <w:rsid w:val="00642AE0"/>
    <w:pPr>
      <w:spacing w:after="0" w:line="240" w:lineRule="auto"/>
    </w:pPr>
    <w:rPr>
      <w:rFonts w:eastAsia="Times New Roman" w:cs="Times New Roman"/>
      <w:b/>
      <w:sz w:val="19"/>
      <w:szCs w:val="19"/>
    </w:rPr>
  </w:style>
  <w:style w:type="paragraph" w:customStyle="1" w:styleId="028835453FF44B21A8B9009F55347979">
    <w:name w:val="028835453FF44B21A8B9009F55347979"/>
    <w:rsid w:val="00642AE0"/>
    <w:pPr>
      <w:spacing w:after="0" w:line="240" w:lineRule="auto"/>
    </w:pPr>
    <w:rPr>
      <w:rFonts w:eastAsia="Times New Roman" w:cs="Times New Roman"/>
      <w:b/>
      <w:sz w:val="19"/>
      <w:szCs w:val="19"/>
    </w:rPr>
  </w:style>
  <w:style w:type="paragraph" w:customStyle="1" w:styleId="4DF26584AE284AACBF5218C2D3F77CC2">
    <w:name w:val="4DF26584AE284AACBF5218C2D3F77CC2"/>
    <w:rsid w:val="00642AE0"/>
    <w:pPr>
      <w:spacing w:after="0" w:line="240" w:lineRule="auto"/>
    </w:pPr>
    <w:rPr>
      <w:rFonts w:eastAsia="Times New Roman" w:cs="Times New Roman"/>
      <w:b/>
      <w:sz w:val="19"/>
      <w:szCs w:val="19"/>
    </w:rPr>
  </w:style>
  <w:style w:type="paragraph" w:customStyle="1" w:styleId="2DD9E94D778D43138B604A52E46861095">
    <w:name w:val="2DD9E94D778D43138B604A52E46861095"/>
    <w:rsid w:val="00642AE0"/>
    <w:pPr>
      <w:spacing w:after="0" w:line="240" w:lineRule="auto"/>
    </w:pPr>
    <w:rPr>
      <w:rFonts w:eastAsia="Times New Roman" w:cs="Times New Roman"/>
      <w:b/>
      <w:sz w:val="19"/>
      <w:szCs w:val="19"/>
    </w:rPr>
  </w:style>
  <w:style w:type="paragraph" w:customStyle="1" w:styleId="70B2BCB0FE1D436EA9A2E8C9D4645ABA5">
    <w:name w:val="70B2BCB0FE1D436EA9A2E8C9D4645ABA5"/>
    <w:rsid w:val="00642AE0"/>
    <w:pPr>
      <w:spacing w:after="0" w:line="240" w:lineRule="auto"/>
    </w:pPr>
    <w:rPr>
      <w:rFonts w:eastAsia="Times New Roman" w:cs="Times New Roman"/>
      <w:b/>
      <w:sz w:val="19"/>
      <w:szCs w:val="19"/>
    </w:rPr>
  </w:style>
  <w:style w:type="paragraph" w:customStyle="1" w:styleId="19B5E4B71B654726B1381AED0E0905D45">
    <w:name w:val="19B5E4B71B654726B1381AED0E0905D45"/>
    <w:rsid w:val="00642AE0"/>
    <w:pPr>
      <w:spacing w:after="0" w:line="240" w:lineRule="auto"/>
    </w:pPr>
    <w:rPr>
      <w:rFonts w:eastAsia="Times New Roman" w:cs="Times New Roman"/>
      <w:b/>
      <w:sz w:val="19"/>
      <w:szCs w:val="19"/>
    </w:rPr>
  </w:style>
  <w:style w:type="paragraph" w:customStyle="1" w:styleId="1300B5411C1247099C1170D18CAE78995">
    <w:name w:val="1300B5411C1247099C1170D18CAE78995"/>
    <w:rsid w:val="00642AE0"/>
    <w:pPr>
      <w:spacing w:after="0" w:line="240" w:lineRule="auto"/>
    </w:pPr>
    <w:rPr>
      <w:rFonts w:eastAsia="Times New Roman" w:cs="Times New Roman"/>
      <w:b/>
      <w:sz w:val="19"/>
      <w:szCs w:val="19"/>
    </w:rPr>
  </w:style>
  <w:style w:type="paragraph" w:customStyle="1" w:styleId="787E3ECE60D0490CA916A7C4DFD6CE345">
    <w:name w:val="787E3ECE60D0490CA916A7C4DFD6CE345"/>
    <w:rsid w:val="00642AE0"/>
    <w:pPr>
      <w:spacing w:after="0" w:line="240" w:lineRule="auto"/>
    </w:pPr>
    <w:rPr>
      <w:rFonts w:eastAsia="Times New Roman" w:cs="Times New Roman"/>
      <w:b/>
      <w:sz w:val="19"/>
      <w:szCs w:val="19"/>
    </w:rPr>
  </w:style>
  <w:style w:type="paragraph" w:customStyle="1" w:styleId="C2892947F62A4F8998F9B141EA073F195">
    <w:name w:val="C2892947F62A4F8998F9B141EA073F195"/>
    <w:rsid w:val="00642AE0"/>
    <w:pPr>
      <w:spacing w:after="0" w:line="240" w:lineRule="auto"/>
    </w:pPr>
    <w:rPr>
      <w:rFonts w:eastAsia="Times New Roman" w:cs="Times New Roman"/>
      <w:b/>
      <w:sz w:val="19"/>
      <w:szCs w:val="19"/>
    </w:rPr>
  </w:style>
  <w:style w:type="paragraph" w:customStyle="1" w:styleId="3E5A5FEDDCB24DCC8D607440634DFB032">
    <w:name w:val="3E5A5FEDDCB24DCC8D607440634DFB032"/>
    <w:rsid w:val="00642AE0"/>
    <w:pPr>
      <w:spacing w:after="0" w:line="240" w:lineRule="auto"/>
    </w:pPr>
    <w:rPr>
      <w:rFonts w:eastAsia="Times New Roman" w:cs="Times New Roman"/>
      <w:b/>
      <w:sz w:val="19"/>
      <w:szCs w:val="19"/>
    </w:rPr>
  </w:style>
  <w:style w:type="paragraph" w:customStyle="1" w:styleId="B6621F6E882A49CF96778D512F9AD5155">
    <w:name w:val="B6621F6E882A49CF96778D512F9AD5155"/>
    <w:rsid w:val="00642AE0"/>
    <w:pPr>
      <w:spacing w:after="0" w:line="240" w:lineRule="auto"/>
    </w:pPr>
    <w:rPr>
      <w:rFonts w:eastAsia="Times New Roman" w:cs="Times New Roman"/>
      <w:b/>
      <w:sz w:val="19"/>
      <w:szCs w:val="19"/>
    </w:rPr>
  </w:style>
  <w:style w:type="paragraph" w:customStyle="1" w:styleId="A86AEE7E3F69463E948327A141CA53D25">
    <w:name w:val="A86AEE7E3F69463E948327A141CA53D25"/>
    <w:rsid w:val="00642AE0"/>
    <w:pPr>
      <w:spacing w:after="0" w:line="240" w:lineRule="auto"/>
    </w:pPr>
    <w:rPr>
      <w:rFonts w:eastAsia="Times New Roman" w:cs="Times New Roman"/>
      <w:b/>
      <w:sz w:val="19"/>
      <w:szCs w:val="19"/>
    </w:rPr>
  </w:style>
  <w:style w:type="paragraph" w:customStyle="1" w:styleId="CFB17737ACD9455BA6037A8FB9A882065">
    <w:name w:val="CFB17737ACD9455BA6037A8FB9A882065"/>
    <w:rsid w:val="00642AE0"/>
    <w:pPr>
      <w:spacing w:after="0" w:line="240" w:lineRule="auto"/>
    </w:pPr>
    <w:rPr>
      <w:rFonts w:eastAsia="Times New Roman" w:cs="Times New Roman"/>
      <w:b/>
      <w:sz w:val="19"/>
      <w:szCs w:val="19"/>
    </w:rPr>
  </w:style>
  <w:style w:type="paragraph" w:customStyle="1" w:styleId="12987FC8CB0B49B6B8CDD458C983FAA25">
    <w:name w:val="12987FC8CB0B49B6B8CDD458C983FAA25"/>
    <w:rsid w:val="00642AE0"/>
    <w:pPr>
      <w:spacing w:after="0" w:line="240" w:lineRule="auto"/>
    </w:pPr>
    <w:rPr>
      <w:rFonts w:eastAsia="Times New Roman" w:cs="Times New Roman"/>
      <w:b/>
      <w:sz w:val="19"/>
      <w:szCs w:val="19"/>
    </w:rPr>
  </w:style>
  <w:style w:type="paragraph" w:customStyle="1" w:styleId="778BD8270B124C749721B69BBDE8E6592">
    <w:name w:val="778BD8270B124C749721B69BBDE8E6592"/>
    <w:rsid w:val="00642AE0"/>
    <w:pPr>
      <w:spacing w:after="0" w:line="240" w:lineRule="auto"/>
    </w:pPr>
    <w:rPr>
      <w:rFonts w:eastAsia="Times New Roman" w:cs="Times New Roman"/>
      <w:b/>
      <w:sz w:val="19"/>
      <w:szCs w:val="19"/>
    </w:rPr>
  </w:style>
  <w:style w:type="paragraph" w:customStyle="1" w:styleId="B4B1B936B3074B7CB1D7B105711DA67A2">
    <w:name w:val="B4B1B936B3074B7CB1D7B105711DA67A2"/>
    <w:rsid w:val="00642AE0"/>
    <w:pPr>
      <w:spacing w:after="0" w:line="240" w:lineRule="auto"/>
    </w:pPr>
    <w:rPr>
      <w:rFonts w:eastAsia="Times New Roman" w:cs="Times New Roman"/>
      <w:b/>
      <w:sz w:val="19"/>
      <w:szCs w:val="19"/>
    </w:rPr>
  </w:style>
  <w:style w:type="paragraph" w:customStyle="1" w:styleId="A9F94FBB59BA4A5CB13B680AEE490AAA2">
    <w:name w:val="A9F94FBB59BA4A5CB13B680AEE490AAA2"/>
    <w:rsid w:val="00642AE0"/>
    <w:pPr>
      <w:spacing w:after="0" w:line="240" w:lineRule="auto"/>
    </w:pPr>
    <w:rPr>
      <w:rFonts w:eastAsia="Times New Roman" w:cs="Times New Roman"/>
      <w:b/>
      <w:sz w:val="19"/>
      <w:szCs w:val="19"/>
    </w:rPr>
  </w:style>
  <w:style w:type="paragraph" w:customStyle="1" w:styleId="14EE6A47AB8C42FB82E62EDE997B91E92">
    <w:name w:val="14EE6A47AB8C42FB82E62EDE997B91E92"/>
    <w:rsid w:val="00642AE0"/>
    <w:pPr>
      <w:spacing w:after="0" w:line="240" w:lineRule="auto"/>
    </w:pPr>
    <w:rPr>
      <w:rFonts w:eastAsia="Times New Roman" w:cs="Times New Roman"/>
      <w:b/>
      <w:sz w:val="19"/>
      <w:szCs w:val="19"/>
    </w:rPr>
  </w:style>
  <w:style w:type="paragraph" w:customStyle="1" w:styleId="5FB4057AAF3546098F36E5141153B98A2">
    <w:name w:val="5FB4057AAF3546098F36E5141153B98A2"/>
    <w:rsid w:val="00642AE0"/>
    <w:pPr>
      <w:spacing w:after="0" w:line="240" w:lineRule="auto"/>
    </w:pPr>
    <w:rPr>
      <w:rFonts w:eastAsia="Times New Roman" w:cs="Times New Roman"/>
      <w:b/>
      <w:sz w:val="19"/>
      <w:szCs w:val="19"/>
    </w:rPr>
  </w:style>
  <w:style w:type="paragraph" w:customStyle="1" w:styleId="D796A5DA85FA4346A4CACFA5CF7691372">
    <w:name w:val="D796A5DA85FA4346A4CACFA5CF7691372"/>
    <w:rsid w:val="00642AE0"/>
    <w:pPr>
      <w:spacing w:after="0" w:line="240" w:lineRule="auto"/>
    </w:pPr>
    <w:rPr>
      <w:rFonts w:eastAsia="Times New Roman" w:cs="Times New Roman"/>
      <w:b/>
      <w:sz w:val="19"/>
      <w:szCs w:val="19"/>
    </w:rPr>
  </w:style>
  <w:style w:type="paragraph" w:customStyle="1" w:styleId="DC14B550B2D4499E9675A04F1CF631CD2">
    <w:name w:val="DC14B550B2D4499E9675A04F1CF631CD2"/>
    <w:rsid w:val="00642AE0"/>
    <w:pPr>
      <w:spacing w:after="0" w:line="240" w:lineRule="auto"/>
    </w:pPr>
    <w:rPr>
      <w:rFonts w:eastAsia="Times New Roman" w:cs="Times New Roman"/>
      <w:b/>
      <w:sz w:val="19"/>
      <w:szCs w:val="19"/>
    </w:rPr>
  </w:style>
  <w:style w:type="paragraph" w:customStyle="1" w:styleId="628F447D242C4D768D80CEC114BC42F32">
    <w:name w:val="628F447D242C4D768D80CEC114BC42F32"/>
    <w:rsid w:val="00642AE0"/>
    <w:pPr>
      <w:spacing w:after="0" w:line="240" w:lineRule="auto"/>
      <w:jc w:val="right"/>
      <w:outlineLvl w:val="3"/>
    </w:pPr>
    <w:rPr>
      <w:rFonts w:eastAsia="Times New Roman" w:cs="Times New Roman"/>
      <w:sz w:val="19"/>
      <w:szCs w:val="24"/>
    </w:rPr>
  </w:style>
  <w:style w:type="paragraph" w:customStyle="1" w:styleId="A6322D078F17427F9AFC683B20B7DC242">
    <w:name w:val="A6322D078F17427F9AFC683B20B7DC242"/>
    <w:rsid w:val="00642AE0"/>
    <w:pPr>
      <w:spacing w:after="0" w:line="240" w:lineRule="auto"/>
    </w:pPr>
    <w:rPr>
      <w:rFonts w:eastAsia="Times New Roman" w:cs="Times New Roman"/>
      <w:b/>
      <w:sz w:val="19"/>
      <w:szCs w:val="19"/>
    </w:rPr>
  </w:style>
  <w:style w:type="paragraph" w:customStyle="1" w:styleId="078EF3CCE1704430B3CDFEB6FA2060B51">
    <w:name w:val="078EF3CCE1704430B3CDFEB6FA2060B51"/>
    <w:rsid w:val="00642AE0"/>
    <w:pPr>
      <w:spacing w:after="0" w:line="240" w:lineRule="auto"/>
    </w:pPr>
    <w:rPr>
      <w:rFonts w:eastAsia="Times New Roman" w:cs="Times New Roman"/>
      <w:b/>
      <w:sz w:val="19"/>
      <w:szCs w:val="19"/>
    </w:rPr>
  </w:style>
  <w:style w:type="paragraph" w:customStyle="1" w:styleId="0395D830BCD64E47A6F0902B2BBA3E291">
    <w:name w:val="0395D830BCD64E47A6F0902B2BBA3E291"/>
    <w:rsid w:val="00642AE0"/>
    <w:pPr>
      <w:spacing w:after="0" w:line="240" w:lineRule="auto"/>
    </w:pPr>
    <w:rPr>
      <w:rFonts w:eastAsia="Times New Roman" w:cs="Times New Roman"/>
      <w:b/>
      <w:sz w:val="19"/>
      <w:szCs w:val="19"/>
    </w:rPr>
  </w:style>
  <w:style w:type="paragraph" w:customStyle="1" w:styleId="5526BE66A42A45F696BD7704B5F2B0C51">
    <w:name w:val="5526BE66A42A45F696BD7704B5F2B0C51"/>
    <w:rsid w:val="00642AE0"/>
    <w:pPr>
      <w:spacing w:after="0" w:line="240" w:lineRule="auto"/>
    </w:pPr>
    <w:rPr>
      <w:rFonts w:eastAsia="Times New Roman" w:cs="Times New Roman"/>
      <w:b/>
      <w:sz w:val="19"/>
      <w:szCs w:val="19"/>
    </w:rPr>
  </w:style>
  <w:style w:type="paragraph" w:customStyle="1" w:styleId="F89CEFFD45FC4FD8AC775413DACCBA281">
    <w:name w:val="F89CEFFD45FC4FD8AC775413DACCBA281"/>
    <w:rsid w:val="00642AE0"/>
    <w:pPr>
      <w:spacing w:after="0" w:line="240" w:lineRule="auto"/>
      <w:jc w:val="right"/>
      <w:outlineLvl w:val="3"/>
    </w:pPr>
    <w:rPr>
      <w:rFonts w:eastAsia="Times New Roman" w:cs="Times New Roman"/>
      <w:sz w:val="19"/>
      <w:szCs w:val="24"/>
    </w:rPr>
  </w:style>
  <w:style w:type="paragraph" w:customStyle="1" w:styleId="3067713BF187461C9EA2D857F43034051">
    <w:name w:val="3067713BF187461C9EA2D857F43034051"/>
    <w:rsid w:val="00642AE0"/>
    <w:pPr>
      <w:spacing w:after="0" w:line="240" w:lineRule="auto"/>
    </w:pPr>
    <w:rPr>
      <w:rFonts w:eastAsia="Times New Roman" w:cs="Times New Roman"/>
      <w:b/>
      <w:sz w:val="19"/>
      <w:szCs w:val="19"/>
    </w:rPr>
  </w:style>
  <w:style w:type="paragraph" w:customStyle="1" w:styleId="77675071CFEB48CE98378FEC38C2C60C1">
    <w:name w:val="77675071CFEB48CE98378FEC38C2C60C1"/>
    <w:rsid w:val="00642AE0"/>
    <w:pPr>
      <w:spacing w:after="0" w:line="240" w:lineRule="auto"/>
    </w:pPr>
    <w:rPr>
      <w:rFonts w:eastAsia="Times New Roman" w:cs="Times New Roman"/>
      <w:b/>
      <w:sz w:val="19"/>
      <w:szCs w:val="19"/>
    </w:rPr>
  </w:style>
  <w:style w:type="paragraph" w:customStyle="1" w:styleId="6931B422A47D465C9B862E8DE32C8EDA1">
    <w:name w:val="6931B422A47D465C9B862E8DE32C8EDA1"/>
    <w:rsid w:val="00642AE0"/>
    <w:pPr>
      <w:spacing w:after="0" w:line="240" w:lineRule="auto"/>
    </w:pPr>
    <w:rPr>
      <w:rFonts w:eastAsia="Times New Roman" w:cs="Times New Roman"/>
      <w:b/>
      <w:sz w:val="19"/>
      <w:szCs w:val="19"/>
    </w:rPr>
  </w:style>
  <w:style w:type="paragraph" w:customStyle="1" w:styleId="471A38DDF06A40459BF7772F84B3A1B91">
    <w:name w:val="471A38DDF06A40459BF7772F84B3A1B91"/>
    <w:rsid w:val="00642AE0"/>
    <w:pPr>
      <w:spacing w:after="0" w:line="240" w:lineRule="auto"/>
      <w:jc w:val="right"/>
      <w:outlineLvl w:val="3"/>
    </w:pPr>
    <w:rPr>
      <w:rFonts w:eastAsia="Times New Roman" w:cs="Times New Roman"/>
      <w:sz w:val="19"/>
      <w:szCs w:val="24"/>
    </w:rPr>
  </w:style>
  <w:style w:type="paragraph" w:customStyle="1" w:styleId="771A704EDC0D4B4C90B1D648F03E58361">
    <w:name w:val="771A704EDC0D4B4C90B1D648F03E58361"/>
    <w:rsid w:val="00642AE0"/>
    <w:pPr>
      <w:spacing w:after="0" w:line="240" w:lineRule="auto"/>
    </w:pPr>
    <w:rPr>
      <w:rFonts w:eastAsia="Times New Roman" w:cs="Times New Roman"/>
      <w:b/>
      <w:sz w:val="19"/>
      <w:szCs w:val="19"/>
    </w:rPr>
  </w:style>
  <w:style w:type="paragraph" w:customStyle="1" w:styleId="028835453FF44B21A8B9009F553479791">
    <w:name w:val="028835453FF44B21A8B9009F553479791"/>
    <w:rsid w:val="00642AE0"/>
    <w:pPr>
      <w:spacing w:after="0" w:line="240" w:lineRule="auto"/>
    </w:pPr>
    <w:rPr>
      <w:rFonts w:eastAsia="Times New Roman" w:cs="Times New Roman"/>
      <w:b/>
      <w:sz w:val="19"/>
      <w:szCs w:val="19"/>
    </w:rPr>
  </w:style>
  <w:style w:type="paragraph" w:customStyle="1" w:styleId="4DF26584AE284AACBF5218C2D3F77CC21">
    <w:name w:val="4DF26584AE284AACBF5218C2D3F77CC21"/>
    <w:rsid w:val="00642AE0"/>
    <w:pPr>
      <w:spacing w:after="0" w:line="240" w:lineRule="auto"/>
    </w:pPr>
    <w:rPr>
      <w:rFonts w:eastAsia="Times New Roman" w:cs="Times New Roman"/>
      <w:b/>
      <w:sz w:val="19"/>
      <w:szCs w:val="19"/>
    </w:rPr>
  </w:style>
  <w:style w:type="paragraph" w:customStyle="1" w:styleId="959E84F7A7424A8D96BDFB6430EE8B0D">
    <w:name w:val="959E84F7A7424A8D96BDFB6430EE8B0D"/>
    <w:rsid w:val="00642AE0"/>
    <w:pPr>
      <w:spacing w:after="0" w:line="240" w:lineRule="auto"/>
    </w:pPr>
    <w:rPr>
      <w:rFonts w:eastAsia="Times New Roman" w:cs="Times New Roman"/>
      <w:b/>
      <w:sz w:val="19"/>
      <w:szCs w:val="19"/>
    </w:rPr>
  </w:style>
  <w:style w:type="paragraph" w:customStyle="1" w:styleId="5489E4A07DCC4B21BF8AFE205E3C9281">
    <w:name w:val="5489E4A07DCC4B21BF8AFE205E3C9281"/>
    <w:rsid w:val="00642AE0"/>
    <w:pPr>
      <w:spacing w:after="0" w:line="240" w:lineRule="auto"/>
    </w:pPr>
    <w:rPr>
      <w:rFonts w:eastAsia="Times New Roman" w:cs="Times New Roman"/>
      <w:b/>
      <w:sz w:val="19"/>
      <w:szCs w:val="19"/>
    </w:rPr>
  </w:style>
  <w:style w:type="paragraph" w:customStyle="1" w:styleId="3327E1377B9C4B1996578F43B7D9335D">
    <w:name w:val="3327E1377B9C4B1996578F43B7D9335D"/>
    <w:rsid w:val="00642AE0"/>
    <w:pPr>
      <w:spacing w:after="0" w:line="240" w:lineRule="auto"/>
    </w:pPr>
    <w:rPr>
      <w:rFonts w:eastAsia="Times New Roman" w:cs="Times New Roman"/>
      <w:b/>
      <w:sz w:val="19"/>
      <w:szCs w:val="19"/>
    </w:rPr>
  </w:style>
  <w:style w:type="paragraph" w:customStyle="1" w:styleId="E161FFCFE3E94CCD9C2A96D81437323B">
    <w:name w:val="E161FFCFE3E94CCD9C2A96D81437323B"/>
    <w:rsid w:val="00642AE0"/>
    <w:pPr>
      <w:spacing w:after="0" w:line="240" w:lineRule="auto"/>
    </w:pPr>
    <w:rPr>
      <w:rFonts w:eastAsia="Times New Roman" w:cs="Times New Roman"/>
      <w:b/>
      <w:sz w:val="19"/>
      <w:szCs w:val="19"/>
    </w:rPr>
  </w:style>
  <w:style w:type="paragraph" w:customStyle="1" w:styleId="9D0471529539429EACA6565C56C079FE">
    <w:name w:val="9D0471529539429EACA6565C56C079FE"/>
    <w:rsid w:val="00642AE0"/>
    <w:pPr>
      <w:spacing w:after="0" w:line="240" w:lineRule="auto"/>
    </w:pPr>
    <w:rPr>
      <w:rFonts w:eastAsia="Times New Roman" w:cs="Times New Roman"/>
      <w:b/>
      <w:sz w:val="19"/>
      <w:szCs w:val="19"/>
    </w:rPr>
  </w:style>
  <w:style w:type="paragraph" w:customStyle="1" w:styleId="12A81EEADFDB4ECAA9A0C7FA6A9DEFE3">
    <w:name w:val="12A81EEADFDB4ECAA9A0C7FA6A9DEFE3"/>
    <w:rsid w:val="00642AE0"/>
    <w:pPr>
      <w:spacing w:after="0" w:line="240" w:lineRule="auto"/>
    </w:pPr>
    <w:rPr>
      <w:rFonts w:eastAsia="Times New Roman" w:cs="Times New Roman"/>
      <w:b/>
      <w:sz w:val="19"/>
      <w:szCs w:val="19"/>
    </w:rPr>
  </w:style>
  <w:style w:type="paragraph" w:customStyle="1" w:styleId="79CF58FB95524DE6ADCFD63394C89D6B">
    <w:name w:val="79CF58FB95524DE6ADCFD63394C89D6B"/>
    <w:rsid w:val="00642AE0"/>
    <w:pPr>
      <w:spacing w:after="0" w:line="240" w:lineRule="auto"/>
    </w:pPr>
    <w:rPr>
      <w:rFonts w:eastAsia="Times New Roman" w:cs="Times New Roman"/>
      <w:b/>
      <w:sz w:val="19"/>
      <w:szCs w:val="19"/>
    </w:rPr>
  </w:style>
  <w:style w:type="paragraph" w:customStyle="1" w:styleId="B1BF7547B3B343C593B36069FCD954C5">
    <w:name w:val="B1BF7547B3B343C593B36069FCD954C5"/>
    <w:rsid w:val="00642AE0"/>
    <w:pPr>
      <w:spacing w:after="0" w:line="240" w:lineRule="auto"/>
    </w:pPr>
    <w:rPr>
      <w:rFonts w:eastAsia="Times New Roman" w:cs="Times New Roman"/>
      <w:b/>
      <w:sz w:val="19"/>
      <w:szCs w:val="19"/>
    </w:rPr>
  </w:style>
  <w:style w:type="paragraph" w:customStyle="1" w:styleId="1520D77D99874E45A015D8D7E0AC054F">
    <w:name w:val="1520D77D99874E45A015D8D7E0AC054F"/>
    <w:rsid w:val="00642AE0"/>
    <w:pPr>
      <w:spacing w:after="0" w:line="240" w:lineRule="auto"/>
    </w:pPr>
    <w:rPr>
      <w:rFonts w:eastAsia="Times New Roman" w:cs="Times New Roman"/>
      <w:b/>
      <w:sz w:val="19"/>
      <w:szCs w:val="19"/>
    </w:rPr>
  </w:style>
  <w:style w:type="paragraph" w:customStyle="1" w:styleId="631CE233747846A4A1700A62FBBD1AA6">
    <w:name w:val="631CE233747846A4A1700A62FBBD1AA6"/>
    <w:rsid w:val="00642AE0"/>
    <w:pPr>
      <w:spacing w:after="0" w:line="240" w:lineRule="auto"/>
    </w:pPr>
    <w:rPr>
      <w:rFonts w:eastAsia="Times New Roman" w:cs="Times New Roman"/>
      <w:b/>
      <w:sz w:val="19"/>
      <w:szCs w:val="19"/>
    </w:rPr>
  </w:style>
  <w:style w:type="paragraph" w:customStyle="1" w:styleId="596BB78D9CCB4B68821E6A240AB1FC3A">
    <w:name w:val="596BB78D9CCB4B68821E6A240AB1FC3A"/>
    <w:rsid w:val="00642AE0"/>
    <w:pPr>
      <w:spacing w:after="0" w:line="240" w:lineRule="auto"/>
    </w:pPr>
    <w:rPr>
      <w:rFonts w:eastAsia="Times New Roman" w:cs="Times New Roman"/>
      <w:b/>
      <w:sz w:val="19"/>
      <w:szCs w:val="19"/>
    </w:rPr>
  </w:style>
  <w:style w:type="paragraph" w:customStyle="1" w:styleId="68D2E6FA069D4C37A731403E54CFFB6D">
    <w:name w:val="68D2E6FA069D4C37A731403E54CFFB6D"/>
    <w:rsid w:val="00642AE0"/>
    <w:pPr>
      <w:spacing w:after="0" w:line="240" w:lineRule="auto"/>
    </w:pPr>
    <w:rPr>
      <w:rFonts w:eastAsia="Times New Roman" w:cs="Times New Roman"/>
      <w:b/>
      <w:sz w:val="19"/>
      <w:szCs w:val="19"/>
    </w:rPr>
  </w:style>
  <w:style w:type="paragraph" w:customStyle="1" w:styleId="9027CACD26CE41CF8F123C895029760E">
    <w:name w:val="9027CACD26CE41CF8F123C895029760E"/>
    <w:rsid w:val="00642AE0"/>
    <w:pPr>
      <w:spacing w:after="0" w:line="240" w:lineRule="auto"/>
    </w:pPr>
    <w:rPr>
      <w:rFonts w:eastAsia="Times New Roman" w:cs="Times New Roman"/>
      <w:b/>
      <w:sz w:val="19"/>
      <w:szCs w:val="19"/>
    </w:rPr>
  </w:style>
  <w:style w:type="paragraph" w:customStyle="1" w:styleId="AA5EA92262184C90AA40A66F1D0180DC">
    <w:name w:val="AA5EA92262184C90AA40A66F1D0180DC"/>
    <w:rsid w:val="00642AE0"/>
    <w:pPr>
      <w:spacing w:after="0" w:line="240" w:lineRule="auto"/>
    </w:pPr>
    <w:rPr>
      <w:rFonts w:eastAsia="Times New Roman" w:cs="Times New Roman"/>
      <w:b/>
      <w:sz w:val="19"/>
      <w:szCs w:val="19"/>
    </w:rPr>
  </w:style>
  <w:style w:type="paragraph" w:customStyle="1" w:styleId="D8A2E0C8A1254C138C046A9BECF24176">
    <w:name w:val="D8A2E0C8A1254C138C046A9BECF24176"/>
    <w:rsid w:val="00642AE0"/>
    <w:pPr>
      <w:spacing w:after="0" w:line="240" w:lineRule="auto"/>
    </w:pPr>
    <w:rPr>
      <w:rFonts w:eastAsia="Times New Roman" w:cs="Times New Roman"/>
      <w:b/>
      <w:sz w:val="19"/>
      <w:szCs w:val="19"/>
    </w:rPr>
  </w:style>
  <w:style w:type="paragraph" w:customStyle="1" w:styleId="697A0B2AD2E7421381BBA4B4C7DAE010">
    <w:name w:val="697A0B2AD2E7421381BBA4B4C7DAE010"/>
    <w:rsid w:val="00642AE0"/>
    <w:pPr>
      <w:spacing w:after="0" w:line="240" w:lineRule="auto"/>
    </w:pPr>
    <w:rPr>
      <w:rFonts w:eastAsia="Times New Roman" w:cs="Times New Roman"/>
      <w:b/>
      <w:sz w:val="19"/>
      <w:szCs w:val="19"/>
    </w:rPr>
  </w:style>
  <w:style w:type="paragraph" w:customStyle="1" w:styleId="79DE1D8B8002493EBE7F587057DB2F1C">
    <w:name w:val="79DE1D8B8002493EBE7F587057DB2F1C"/>
    <w:rsid w:val="00642AE0"/>
    <w:pPr>
      <w:spacing w:after="0" w:line="240" w:lineRule="auto"/>
    </w:pPr>
    <w:rPr>
      <w:rFonts w:eastAsia="Times New Roman" w:cs="Times New Roman"/>
      <w:b/>
      <w:sz w:val="19"/>
      <w:szCs w:val="19"/>
    </w:rPr>
  </w:style>
  <w:style w:type="paragraph" w:customStyle="1" w:styleId="036D556B8AC546ABBEA210D8BF086C1C">
    <w:name w:val="036D556B8AC546ABBEA210D8BF086C1C"/>
    <w:rsid w:val="00642AE0"/>
    <w:pPr>
      <w:spacing w:after="0" w:line="240" w:lineRule="auto"/>
    </w:pPr>
    <w:rPr>
      <w:rFonts w:eastAsia="Times New Roman" w:cs="Times New Roman"/>
      <w:b/>
      <w:sz w:val="19"/>
      <w:szCs w:val="19"/>
    </w:rPr>
  </w:style>
  <w:style w:type="paragraph" w:customStyle="1" w:styleId="3457F195CFA74E9D81C1AFBA43684F50">
    <w:name w:val="3457F195CFA74E9D81C1AFBA43684F50"/>
    <w:rsid w:val="00642AE0"/>
    <w:pPr>
      <w:spacing w:after="0" w:line="240" w:lineRule="auto"/>
    </w:pPr>
    <w:rPr>
      <w:rFonts w:eastAsia="Times New Roman" w:cs="Times New Roman"/>
      <w:b/>
      <w:sz w:val="19"/>
      <w:szCs w:val="19"/>
    </w:rPr>
  </w:style>
  <w:style w:type="paragraph" w:customStyle="1" w:styleId="2DD9E94D778D43138B604A52E46861096">
    <w:name w:val="2DD9E94D778D43138B604A52E46861096"/>
    <w:rsid w:val="00642AE0"/>
    <w:pPr>
      <w:spacing w:after="0" w:line="240" w:lineRule="auto"/>
    </w:pPr>
    <w:rPr>
      <w:rFonts w:eastAsia="Times New Roman" w:cs="Times New Roman"/>
      <w:b/>
      <w:sz w:val="19"/>
      <w:szCs w:val="19"/>
    </w:rPr>
  </w:style>
  <w:style w:type="paragraph" w:customStyle="1" w:styleId="70B2BCB0FE1D436EA9A2E8C9D4645ABA6">
    <w:name w:val="70B2BCB0FE1D436EA9A2E8C9D4645ABA6"/>
    <w:rsid w:val="00642AE0"/>
    <w:pPr>
      <w:spacing w:after="0" w:line="240" w:lineRule="auto"/>
    </w:pPr>
    <w:rPr>
      <w:rFonts w:eastAsia="Times New Roman" w:cs="Times New Roman"/>
      <w:b/>
      <w:sz w:val="19"/>
      <w:szCs w:val="19"/>
    </w:rPr>
  </w:style>
  <w:style w:type="paragraph" w:customStyle="1" w:styleId="19B5E4B71B654726B1381AED0E0905D46">
    <w:name w:val="19B5E4B71B654726B1381AED0E0905D46"/>
    <w:rsid w:val="00642AE0"/>
    <w:pPr>
      <w:spacing w:after="0" w:line="240" w:lineRule="auto"/>
    </w:pPr>
    <w:rPr>
      <w:rFonts w:eastAsia="Times New Roman" w:cs="Times New Roman"/>
      <w:b/>
      <w:sz w:val="19"/>
      <w:szCs w:val="19"/>
    </w:rPr>
  </w:style>
  <w:style w:type="paragraph" w:customStyle="1" w:styleId="1300B5411C1247099C1170D18CAE78996">
    <w:name w:val="1300B5411C1247099C1170D18CAE78996"/>
    <w:rsid w:val="00642AE0"/>
    <w:pPr>
      <w:spacing w:after="0" w:line="240" w:lineRule="auto"/>
    </w:pPr>
    <w:rPr>
      <w:rFonts w:eastAsia="Times New Roman" w:cs="Times New Roman"/>
      <w:b/>
      <w:sz w:val="19"/>
      <w:szCs w:val="19"/>
    </w:rPr>
  </w:style>
  <w:style w:type="paragraph" w:customStyle="1" w:styleId="787E3ECE60D0490CA916A7C4DFD6CE346">
    <w:name w:val="787E3ECE60D0490CA916A7C4DFD6CE346"/>
    <w:rsid w:val="00642AE0"/>
    <w:pPr>
      <w:spacing w:after="0" w:line="240" w:lineRule="auto"/>
    </w:pPr>
    <w:rPr>
      <w:rFonts w:eastAsia="Times New Roman" w:cs="Times New Roman"/>
      <w:b/>
      <w:sz w:val="19"/>
      <w:szCs w:val="19"/>
    </w:rPr>
  </w:style>
  <w:style w:type="paragraph" w:customStyle="1" w:styleId="C2892947F62A4F8998F9B141EA073F196">
    <w:name w:val="C2892947F62A4F8998F9B141EA073F196"/>
    <w:rsid w:val="00642AE0"/>
    <w:pPr>
      <w:spacing w:after="0" w:line="240" w:lineRule="auto"/>
    </w:pPr>
    <w:rPr>
      <w:rFonts w:eastAsia="Times New Roman" w:cs="Times New Roman"/>
      <w:b/>
      <w:sz w:val="19"/>
      <w:szCs w:val="19"/>
    </w:rPr>
  </w:style>
  <w:style w:type="paragraph" w:customStyle="1" w:styleId="3E5A5FEDDCB24DCC8D607440634DFB033">
    <w:name w:val="3E5A5FEDDCB24DCC8D607440634DFB033"/>
    <w:rsid w:val="00642AE0"/>
    <w:pPr>
      <w:spacing w:after="0" w:line="240" w:lineRule="auto"/>
    </w:pPr>
    <w:rPr>
      <w:rFonts w:eastAsia="Times New Roman" w:cs="Times New Roman"/>
      <w:b/>
      <w:sz w:val="19"/>
      <w:szCs w:val="19"/>
    </w:rPr>
  </w:style>
  <w:style w:type="paragraph" w:customStyle="1" w:styleId="B6621F6E882A49CF96778D512F9AD5156">
    <w:name w:val="B6621F6E882A49CF96778D512F9AD5156"/>
    <w:rsid w:val="00642AE0"/>
    <w:pPr>
      <w:spacing w:after="0" w:line="240" w:lineRule="auto"/>
    </w:pPr>
    <w:rPr>
      <w:rFonts w:eastAsia="Times New Roman" w:cs="Times New Roman"/>
      <w:b/>
      <w:sz w:val="19"/>
      <w:szCs w:val="19"/>
    </w:rPr>
  </w:style>
  <w:style w:type="paragraph" w:customStyle="1" w:styleId="A86AEE7E3F69463E948327A141CA53D26">
    <w:name w:val="A86AEE7E3F69463E948327A141CA53D26"/>
    <w:rsid w:val="00642AE0"/>
    <w:pPr>
      <w:spacing w:after="0" w:line="240" w:lineRule="auto"/>
    </w:pPr>
    <w:rPr>
      <w:rFonts w:eastAsia="Times New Roman" w:cs="Times New Roman"/>
      <w:b/>
      <w:sz w:val="19"/>
      <w:szCs w:val="19"/>
    </w:rPr>
  </w:style>
  <w:style w:type="paragraph" w:customStyle="1" w:styleId="CFB17737ACD9455BA6037A8FB9A882066">
    <w:name w:val="CFB17737ACD9455BA6037A8FB9A882066"/>
    <w:rsid w:val="00642AE0"/>
    <w:pPr>
      <w:spacing w:after="0" w:line="240" w:lineRule="auto"/>
    </w:pPr>
    <w:rPr>
      <w:rFonts w:eastAsia="Times New Roman" w:cs="Times New Roman"/>
      <w:b/>
      <w:sz w:val="19"/>
      <w:szCs w:val="19"/>
    </w:rPr>
  </w:style>
  <w:style w:type="paragraph" w:customStyle="1" w:styleId="12987FC8CB0B49B6B8CDD458C983FAA26">
    <w:name w:val="12987FC8CB0B49B6B8CDD458C983FAA26"/>
    <w:rsid w:val="00642AE0"/>
    <w:pPr>
      <w:spacing w:after="0" w:line="240" w:lineRule="auto"/>
    </w:pPr>
    <w:rPr>
      <w:rFonts w:eastAsia="Times New Roman" w:cs="Times New Roman"/>
      <w:b/>
      <w:sz w:val="19"/>
      <w:szCs w:val="19"/>
    </w:rPr>
  </w:style>
  <w:style w:type="paragraph" w:customStyle="1" w:styleId="778BD8270B124C749721B69BBDE8E6593">
    <w:name w:val="778BD8270B124C749721B69BBDE8E6593"/>
    <w:rsid w:val="00642AE0"/>
    <w:pPr>
      <w:spacing w:after="0" w:line="240" w:lineRule="auto"/>
    </w:pPr>
    <w:rPr>
      <w:rFonts w:eastAsia="Times New Roman" w:cs="Times New Roman"/>
      <w:b/>
      <w:sz w:val="19"/>
      <w:szCs w:val="19"/>
    </w:rPr>
  </w:style>
  <w:style w:type="paragraph" w:customStyle="1" w:styleId="B4B1B936B3074B7CB1D7B105711DA67A3">
    <w:name w:val="B4B1B936B3074B7CB1D7B105711DA67A3"/>
    <w:rsid w:val="00642AE0"/>
    <w:pPr>
      <w:spacing w:after="0" w:line="240" w:lineRule="auto"/>
    </w:pPr>
    <w:rPr>
      <w:rFonts w:eastAsia="Times New Roman" w:cs="Times New Roman"/>
      <w:b/>
      <w:sz w:val="19"/>
      <w:szCs w:val="19"/>
    </w:rPr>
  </w:style>
  <w:style w:type="paragraph" w:customStyle="1" w:styleId="A9F94FBB59BA4A5CB13B680AEE490AAA3">
    <w:name w:val="A9F94FBB59BA4A5CB13B680AEE490AAA3"/>
    <w:rsid w:val="00642AE0"/>
    <w:pPr>
      <w:spacing w:after="0" w:line="240" w:lineRule="auto"/>
    </w:pPr>
    <w:rPr>
      <w:rFonts w:eastAsia="Times New Roman" w:cs="Times New Roman"/>
      <w:b/>
      <w:sz w:val="19"/>
      <w:szCs w:val="19"/>
    </w:rPr>
  </w:style>
  <w:style w:type="paragraph" w:customStyle="1" w:styleId="14EE6A47AB8C42FB82E62EDE997B91E93">
    <w:name w:val="14EE6A47AB8C42FB82E62EDE997B91E93"/>
    <w:rsid w:val="00642AE0"/>
    <w:pPr>
      <w:spacing w:after="0" w:line="240" w:lineRule="auto"/>
    </w:pPr>
    <w:rPr>
      <w:rFonts w:eastAsia="Times New Roman" w:cs="Times New Roman"/>
      <w:b/>
      <w:sz w:val="19"/>
      <w:szCs w:val="19"/>
    </w:rPr>
  </w:style>
  <w:style w:type="paragraph" w:customStyle="1" w:styleId="5FB4057AAF3546098F36E5141153B98A3">
    <w:name w:val="5FB4057AAF3546098F36E5141153B98A3"/>
    <w:rsid w:val="00642AE0"/>
    <w:pPr>
      <w:spacing w:after="0" w:line="240" w:lineRule="auto"/>
    </w:pPr>
    <w:rPr>
      <w:rFonts w:eastAsia="Times New Roman" w:cs="Times New Roman"/>
      <w:b/>
      <w:sz w:val="19"/>
      <w:szCs w:val="19"/>
    </w:rPr>
  </w:style>
  <w:style w:type="paragraph" w:customStyle="1" w:styleId="D796A5DA85FA4346A4CACFA5CF7691373">
    <w:name w:val="D796A5DA85FA4346A4CACFA5CF7691373"/>
    <w:rsid w:val="00642AE0"/>
    <w:pPr>
      <w:spacing w:after="0" w:line="240" w:lineRule="auto"/>
    </w:pPr>
    <w:rPr>
      <w:rFonts w:eastAsia="Times New Roman" w:cs="Times New Roman"/>
      <w:b/>
      <w:sz w:val="19"/>
      <w:szCs w:val="19"/>
    </w:rPr>
  </w:style>
  <w:style w:type="paragraph" w:customStyle="1" w:styleId="DC14B550B2D4499E9675A04F1CF631CD3">
    <w:name w:val="DC14B550B2D4499E9675A04F1CF631CD3"/>
    <w:rsid w:val="00642AE0"/>
    <w:pPr>
      <w:spacing w:after="0" w:line="240" w:lineRule="auto"/>
    </w:pPr>
    <w:rPr>
      <w:rFonts w:eastAsia="Times New Roman" w:cs="Times New Roman"/>
      <w:b/>
      <w:sz w:val="19"/>
      <w:szCs w:val="19"/>
    </w:rPr>
  </w:style>
  <w:style w:type="paragraph" w:customStyle="1" w:styleId="628F447D242C4D768D80CEC114BC42F33">
    <w:name w:val="628F447D242C4D768D80CEC114BC42F33"/>
    <w:rsid w:val="00642AE0"/>
    <w:pPr>
      <w:spacing w:after="0" w:line="240" w:lineRule="auto"/>
      <w:jc w:val="right"/>
      <w:outlineLvl w:val="3"/>
    </w:pPr>
    <w:rPr>
      <w:rFonts w:eastAsia="Times New Roman" w:cs="Times New Roman"/>
      <w:sz w:val="19"/>
      <w:szCs w:val="24"/>
    </w:rPr>
  </w:style>
  <w:style w:type="paragraph" w:customStyle="1" w:styleId="A6322D078F17427F9AFC683B20B7DC243">
    <w:name w:val="A6322D078F17427F9AFC683B20B7DC243"/>
    <w:rsid w:val="00642AE0"/>
    <w:pPr>
      <w:spacing w:after="0" w:line="240" w:lineRule="auto"/>
    </w:pPr>
    <w:rPr>
      <w:rFonts w:eastAsia="Times New Roman" w:cs="Times New Roman"/>
      <w:b/>
      <w:sz w:val="19"/>
      <w:szCs w:val="19"/>
    </w:rPr>
  </w:style>
  <w:style w:type="paragraph" w:customStyle="1" w:styleId="078EF3CCE1704430B3CDFEB6FA2060B52">
    <w:name w:val="078EF3CCE1704430B3CDFEB6FA2060B52"/>
    <w:rsid w:val="00642AE0"/>
    <w:pPr>
      <w:spacing w:after="0" w:line="240" w:lineRule="auto"/>
    </w:pPr>
    <w:rPr>
      <w:rFonts w:eastAsia="Times New Roman" w:cs="Times New Roman"/>
      <w:b/>
      <w:sz w:val="19"/>
      <w:szCs w:val="19"/>
    </w:rPr>
  </w:style>
  <w:style w:type="paragraph" w:customStyle="1" w:styleId="0395D830BCD64E47A6F0902B2BBA3E292">
    <w:name w:val="0395D830BCD64E47A6F0902B2BBA3E292"/>
    <w:rsid w:val="00642AE0"/>
    <w:pPr>
      <w:spacing w:after="0" w:line="240" w:lineRule="auto"/>
    </w:pPr>
    <w:rPr>
      <w:rFonts w:eastAsia="Times New Roman" w:cs="Times New Roman"/>
      <w:b/>
      <w:sz w:val="19"/>
      <w:szCs w:val="19"/>
    </w:rPr>
  </w:style>
  <w:style w:type="paragraph" w:customStyle="1" w:styleId="5526BE66A42A45F696BD7704B5F2B0C52">
    <w:name w:val="5526BE66A42A45F696BD7704B5F2B0C52"/>
    <w:rsid w:val="00642AE0"/>
    <w:pPr>
      <w:spacing w:after="0" w:line="240" w:lineRule="auto"/>
    </w:pPr>
    <w:rPr>
      <w:rFonts w:eastAsia="Times New Roman" w:cs="Times New Roman"/>
      <w:b/>
      <w:sz w:val="19"/>
      <w:szCs w:val="19"/>
    </w:rPr>
  </w:style>
  <w:style w:type="paragraph" w:customStyle="1" w:styleId="F89CEFFD45FC4FD8AC775413DACCBA282">
    <w:name w:val="F89CEFFD45FC4FD8AC775413DACCBA282"/>
    <w:rsid w:val="00642AE0"/>
    <w:pPr>
      <w:spacing w:after="0" w:line="240" w:lineRule="auto"/>
      <w:jc w:val="right"/>
      <w:outlineLvl w:val="3"/>
    </w:pPr>
    <w:rPr>
      <w:rFonts w:eastAsia="Times New Roman" w:cs="Times New Roman"/>
      <w:sz w:val="19"/>
      <w:szCs w:val="24"/>
    </w:rPr>
  </w:style>
  <w:style w:type="paragraph" w:customStyle="1" w:styleId="3067713BF187461C9EA2D857F43034052">
    <w:name w:val="3067713BF187461C9EA2D857F43034052"/>
    <w:rsid w:val="00642AE0"/>
    <w:pPr>
      <w:spacing w:after="0" w:line="240" w:lineRule="auto"/>
    </w:pPr>
    <w:rPr>
      <w:rFonts w:eastAsia="Times New Roman" w:cs="Times New Roman"/>
      <w:b/>
      <w:sz w:val="19"/>
      <w:szCs w:val="19"/>
    </w:rPr>
  </w:style>
  <w:style w:type="paragraph" w:customStyle="1" w:styleId="77675071CFEB48CE98378FEC38C2C60C2">
    <w:name w:val="77675071CFEB48CE98378FEC38C2C60C2"/>
    <w:rsid w:val="00642AE0"/>
    <w:pPr>
      <w:spacing w:after="0" w:line="240" w:lineRule="auto"/>
    </w:pPr>
    <w:rPr>
      <w:rFonts w:eastAsia="Times New Roman" w:cs="Times New Roman"/>
      <w:b/>
      <w:sz w:val="19"/>
      <w:szCs w:val="19"/>
    </w:rPr>
  </w:style>
  <w:style w:type="paragraph" w:customStyle="1" w:styleId="6931B422A47D465C9B862E8DE32C8EDA2">
    <w:name w:val="6931B422A47D465C9B862E8DE32C8EDA2"/>
    <w:rsid w:val="00642AE0"/>
    <w:pPr>
      <w:spacing w:after="0" w:line="240" w:lineRule="auto"/>
    </w:pPr>
    <w:rPr>
      <w:rFonts w:eastAsia="Times New Roman" w:cs="Times New Roman"/>
      <w:b/>
      <w:sz w:val="19"/>
      <w:szCs w:val="19"/>
    </w:rPr>
  </w:style>
  <w:style w:type="paragraph" w:customStyle="1" w:styleId="471A38DDF06A40459BF7772F84B3A1B92">
    <w:name w:val="471A38DDF06A40459BF7772F84B3A1B92"/>
    <w:rsid w:val="00642AE0"/>
    <w:pPr>
      <w:spacing w:after="0" w:line="240" w:lineRule="auto"/>
      <w:jc w:val="right"/>
      <w:outlineLvl w:val="3"/>
    </w:pPr>
    <w:rPr>
      <w:rFonts w:eastAsia="Times New Roman" w:cs="Times New Roman"/>
      <w:sz w:val="19"/>
      <w:szCs w:val="24"/>
    </w:rPr>
  </w:style>
  <w:style w:type="paragraph" w:customStyle="1" w:styleId="771A704EDC0D4B4C90B1D648F03E58362">
    <w:name w:val="771A704EDC0D4B4C90B1D648F03E58362"/>
    <w:rsid w:val="00642AE0"/>
    <w:pPr>
      <w:spacing w:after="0" w:line="240" w:lineRule="auto"/>
    </w:pPr>
    <w:rPr>
      <w:rFonts w:eastAsia="Times New Roman" w:cs="Times New Roman"/>
      <w:b/>
      <w:sz w:val="19"/>
      <w:szCs w:val="19"/>
    </w:rPr>
  </w:style>
  <w:style w:type="paragraph" w:customStyle="1" w:styleId="028835453FF44B21A8B9009F553479792">
    <w:name w:val="028835453FF44B21A8B9009F553479792"/>
    <w:rsid w:val="00642AE0"/>
    <w:pPr>
      <w:spacing w:after="0" w:line="240" w:lineRule="auto"/>
    </w:pPr>
    <w:rPr>
      <w:rFonts w:eastAsia="Times New Roman" w:cs="Times New Roman"/>
      <w:b/>
      <w:sz w:val="19"/>
      <w:szCs w:val="19"/>
    </w:rPr>
  </w:style>
  <w:style w:type="paragraph" w:customStyle="1" w:styleId="4DF26584AE284AACBF5218C2D3F77CC22">
    <w:name w:val="4DF26584AE284AACBF5218C2D3F77CC22"/>
    <w:rsid w:val="00642AE0"/>
    <w:pPr>
      <w:spacing w:after="0" w:line="240" w:lineRule="auto"/>
    </w:pPr>
    <w:rPr>
      <w:rFonts w:eastAsia="Times New Roman" w:cs="Times New Roman"/>
      <w:b/>
      <w:sz w:val="19"/>
      <w:szCs w:val="19"/>
    </w:rPr>
  </w:style>
  <w:style w:type="paragraph" w:customStyle="1" w:styleId="959E84F7A7424A8D96BDFB6430EE8B0D1">
    <w:name w:val="959E84F7A7424A8D96BDFB6430EE8B0D1"/>
    <w:rsid w:val="00642AE0"/>
    <w:pPr>
      <w:spacing w:after="0" w:line="240" w:lineRule="auto"/>
    </w:pPr>
    <w:rPr>
      <w:rFonts w:eastAsia="Times New Roman" w:cs="Times New Roman"/>
      <w:b/>
      <w:sz w:val="19"/>
      <w:szCs w:val="19"/>
    </w:rPr>
  </w:style>
  <w:style w:type="paragraph" w:customStyle="1" w:styleId="5489E4A07DCC4B21BF8AFE205E3C92811">
    <w:name w:val="5489E4A07DCC4B21BF8AFE205E3C92811"/>
    <w:rsid w:val="00642AE0"/>
    <w:pPr>
      <w:spacing w:after="0" w:line="240" w:lineRule="auto"/>
    </w:pPr>
    <w:rPr>
      <w:rFonts w:eastAsia="Times New Roman" w:cs="Times New Roman"/>
      <w:b/>
      <w:sz w:val="19"/>
      <w:szCs w:val="19"/>
    </w:rPr>
  </w:style>
  <w:style w:type="paragraph" w:customStyle="1" w:styleId="3327E1377B9C4B1996578F43B7D9335D1">
    <w:name w:val="3327E1377B9C4B1996578F43B7D9335D1"/>
    <w:rsid w:val="00642AE0"/>
    <w:pPr>
      <w:spacing w:after="0" w:line="240" w:lineRule="auto"/>
    </w:pPr>
    <w:rPr>
      <w:rFonts w:eastAsia="Times New Roman" w:cs="Times New Roman"/>
      <w:b/>
      <w:sz w:val="19"/>
      <w:szCs w:val="19"/>
    </w:rPr>
  </w:style>
  <w:style w:type="paragraph" w:customStyle="1" w:styleId="E161FFCFE3E94CCD9C2A96D81437323B1">
    <w:name w:val="E161FFCFE3E94CCD9C2A96D81437323B1"/>
    <w:rsid w:val="00642AE0"/>
    <w:pPr>
      <w:spacing w:after="0" w:line="240" w:lineRule="auto"/>
    </w:pPr>
    <w:rPr>
      <w:rFonts w:eastAsia="Times New Roman" w:cs="Times New Roman"/>
      <w:b/>
      <w:sz w:val="19"/>
      <w:szCs w:val="19"/>
    </w:rPr>
  </w:style>
  <w:style w:type="paragraph" w:customStyle="1" w:styleId="9D0471529539429EACA6565C56C079FE1">
    <w:name w:val="9D0471529539429EACA6565C56C079FE1"/>
    <w:rsid w:val="00642AE0"/>
    <w:pPr>
      <w:spacing w:after="0" w:line="240" w:lineRule="auto"/>
    </w:pPr>
    <w:rPr>
      <w:rFonts w:eastAsia="Times New Roman" w:cs="Times New Roman"/>
      <w:b/>
      <w:sz w:val="19"/>
      <w:szCs w:val="19"/>
    </w:rPr>
  </w:style>
  <w:style w:type="paragraph" w:customStyle="1" w:styleId="12A81EEADFDB4ECAA9A0C7FA6A9DEFE31">
    <w:name w:val="12A81EEADFDB4ECAA9A0C7FA6A9DEFE31"/>
    <w:rsid w:val="00642AE0"/>
    <w:pPr>
      <w:spacing w:after="0" w:line="240" w:lineRule="auto"/>
    </w:pPr>
    <w:rPr>
      <w:rFonts w:eastAsia="Times New Roman" w:cs="Times New Roman"/>
      <w:b/>
      <w:sz w:val="19"/>
      <w:szCs w:val="19"/>
    </w:rPr>
  </w:style>
  <w:style w:type="paragraph" w:customStyle="1" w:styleId="79CF58FB95524DE6ADCFD63394C89D6B1">
    <w:name w:val="79CF58FB95524DE6ADCFD63394C89D6B1"/>
    <w:rsid w:val="00642AE0"/>
    <w:pPr>
      <w:spacing w:after="0" w:line="240" w:lineRule="auto"/>
    </w:pPr>
    <w:rPr>
      <w:rFonts w:eastAsia="Times New Roman" w:cs="Times New Roman"/>
      <w:b/>
      <w:sz w:val="19"/>
      <w:szCs w:val="19"/>
    </w:rPr>
  </w:style>
  <w:style w:type="paragraph" w:customStyle="1" w:styleId="B1BF7547B3B343C593B36069FCD954C51">
    <w:name w:val="B1BF7547B3B343C593B36069FCD954C51"/>
    <w:rsid w:val="00642AE0"/>
    <w:pPr>
      <w:spacing w:after="0" w:line="240" w:lineRule="auto"/>
    </w:pPr>
    <w:rPr>
      <w:rFonts w:eastAsia="Times New Roman" w:cs="Times New Roman"/>
      <w:b/>
      <w:sz w:val="19"/>
      <w:szCs w:val="19"/>
    </w:rPr>
  </w:style>
  <w:style w:type="paragraph" w:customStyle="1" w:styleId="1520D77D99874E45A015D8D7E0AC054F1">
    <w:name w:val="1520D77D99874E45A015D8D7E0AC054F1"/>
    <w:rsid w:val="00642AE0"/>
    <w:pPr>
      <w:spacing w:after="0" w:line="240" w:lineRule="auto"/>
    </w:pPr>
    <w:rPr>
      <w:rFonts w:eastAsia="Times New Roman" w:cs="Times New Roman"/>
      <w:b/>
      <w:sz w:val="19"/>
      <w:szCs w:val="19"/>
    </w:rPr>
  </w:style>
  <w:style w:type="paragraph" w:customStyle="1" w:styleId="631CE233747846A4A1700A62FBBD1AA61">
    <w:name w:val="631CE233747846A4A1700A62FBBD1AA61"/>
    <w:rsid w:val="00642AE0"/>
    <w:pPr>
      <w:spacing w:after="0" w:line="240" w:lineRule="auto"/>
    </w:pPr>
    <w:rPr>
      <w:rFonts w:eastAsia="Times New Roman" w:cs="Times New Roman"/>
      <w:b/>
      <w:sz w:val="19"/>
      <w:szCs w:val="19"/>
    </w:rPr>
  </w:style>
  <w:style w:type="paragraph" w:customStyle="1" w:styleId="596BB78D9CCB4B68821E6A240AB1FC3A1">
    <w:name w:val="596BB78D9CCB4B68821E6A240AB1FC3A1"/>
    <w:rsid w:val="00642AE0"/>
    <w:pPr>
      <w:spacing w:after="0" w:line="240" w:lineRule="auto"/>
    </w:pPr>
    <w:rPr>
      <w:rFonts w:eastAsia="Times New Roman" w:cs="Times New Roman"/>
      <w:b/>
      <w:sz w:val="19"/>
      <w:szCs w:val="19"/>
    </w:rPr>
  </w:style>
  <w:style w:type="paragraph" w:customStyle="1" w:styleId="68D2E6FA069D4C37A731403E54CFFB6D1">
    <w:name w:val="68D2E6FA069D4C37A731403E54CFFB6D1"/>
    <w:rsid w:val="00642AE0"/>
    <w:pPr>
      <w:spacing w:after="0" w:line="240" w:lineRule="auto"/>
    </w:pPr>
    <w:rPr>
      <w:rFonts w:eastAsia="Times New Roman" w:cs="Times New Roman"/>
      <w:b/>
      <w:sz w:val="19"/>
      <w:szCs w:val="19"/>
    </w:rPr>
  </w:style>
  <w:style w:type="paragraph" w:customStyle="1" w:styleId="9027CACD26CE41CF8F123C895029760E1">
    <w:name w:val="9027CACD26CE41CF8F123C895029760E1"/>
    <w:rsid w:val="00642AE0"/>
    <w:pPr>
      <w:spacing w:after="0" w:line="240" w:lineRule="auto"/>
    </w:pPr>
    <w:rPr>
      <w:rFonts w:eastAsia="Times New Roman" w:cs="Times New Roman"/>
      <w:b/>
      <w:sz w:val="19"/>
      <w:szCs w:val="19"/>
    </w:rPr>
  </w:style>
  <w:style w:type="paragraph" w:customStyle="1" w:styleId="AA5EA92262184C90AA40A66F1D0180DC1">
    <w:name w:val="AA5EA92262184C90AA40A66F1D0180DC1"/>
    <w:rsid w:val="00642AE0"/>
    <w:pPr>
      <w:spacing w:after="0" w:line="240" w:lineRule="auto"/>
    </w:pPr>
    <w:rPr>
      <w:rFonts w:eastAsia="Times New Roman" w:cs="Times New Roman"/>
      <w:b/>
      <w:sz w:val="19"/>
      <w:szCs w:val="19"/>
    </w:rPr>
  </w:style>
  <w:style w:type="paragraph" w:customStyle="1" w:styleId="D8A2E0C8A1254C138C046A9BECF241761">
    <w:name w:val="D8A2E0C8A1254C138C046A9BECF241761"/>
    <w:rsid w:val="00642AE0"/>
    <w:pPr>
      <w:spacing w:after="0" w:line="240" w:lineRule="auto"/>
    </w:pPr>
    <w:rPr>
      <w:rFonts w:eastAsia="Times New Roman" w:cs="Times New Roman"/>
      <w:b/>
      <w:sz w:val="19"/>
      <w:szCs w:val="19"/>
    </w:rPr>
  </w:style>
  <w:style w:type="paragraph" w:customStyle="1" w:styleId="697A0B2AD2E7421381BBA4B4C7DAE0101">
    <w:name w:val="697A0B2AD2E7421381BBA4B4C7DAE0101"/>
    <w:rsid w:val="00642AE0"/>
    <w:pPr>
      <w:spacing w:after="0" w:line="240" w:lineRule="auto"/>
    </w:pPr>
    <w:rPr>
      <w:rFonts w:eastAsia="Times New Roman" w:cs="Times New Roman"/>
      <w:b/>
      <w:sz w:val="19"/>
      <w:szCs w:val="19"/>
    </w:rPr>
  </w:style>
  <w:style w:type="paragraph" w:customStyle="1" w:styleId="79DE1D8B8002493EBE7F587057DB2F1C1">
    <w:name w:val="79DE1D8B8002493EBE7F587057DB2F1C1"/>
    <w:rsid w:val="00642AE0"/>
    <w:pPr>
      <w:spacing w:after="0" w:line="240" w:lineRule="auto"/>
    </w:pPr>
    <w:rPr>
      <w:rFonts w:eastAsia="Times New Roman" w:cs="Times New Roman"/>
      <w:b/>
      <w:sz w:val="19"/>
      <w:szCs w:val="19"/>
    </w:rPr>
  </w:style>
  <w:style w:type="paragraph" w:customStyle="1" w:styleId="036D556B8AC546ABBEA210D8BF086C1C1">
    <w:name w:val="036D556B8AC546ABBEA210D8BF086C1C1"/>
    <w:rsid w:val="00642AE0"/>
    <w:pPr>
      <w:spacing w:after="0" w:line="240" w:lineRule="auto"/>
    </w:pPr>
    <w:rPr>
      <w:rFonts w:eastAsia="Times New Roman" w:cs="Times New Roman"/>
      <w:b/>
      <w:sz w:val="19"/>
      <w:szCs w:val="19"/>
    </w:rPr>
  </w:style>
  <w:style w:type="paragraph" w:customStyle="1" w:styleId="3457F195CFA74E9D81C1AFBA43684F501">
    <w:name w:val="3457F195CFA74E9D81C1AFBA43684F501"/>
    <w:rsid w:val="00642AE0"/>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241F16C-27E8-40A2-A13F-D605D9E4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28</TotalTime>
  <Pages>3</Pages>
  <Words>1064</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Becky Meyer</dc:creator>
  <cp:keywords/>
  <cp:lastModifiedBy>Becky Meyer</cp:lastModifiedBy>
  <cp:revision>18</cp:revision>
  <cp:lastPrinted>2018-04-19T14:20:00Z</cp:lastPrinted>
  <dcterms:created xsi:type="dcterms:W3CDTF">2018-04-19T14:00:00Z</dcterms:created>
  <dcterms:modified xsi:type="dcterms:W3CDTF">2018-04-19T14:47:00Z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